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5797" w:rsidRDefault="00AE5797" w:rsidP="00AE5797">
      <w:pPr>
        <w:pStyle w:val="NormaleWeb1"/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p w:rsidR="00AE5797" w:rsidRPr="004C17F6" w:rsidRDefault="005F3E2C" w:rsidP="00AE5797">
      <w:pPr>
        <w:pStyle w:val="Pidipagina"/>
        <w:tabs>
          <w:tab w:val="clear" w:pos="4819"/>
          <w:tab w:val="clear" w:pos="9638"/>
        </w:tabs>
        <w:ind w:left="0"/>
        <w:jc w:val="center"/>
        <w:rPr>
          <w:rFonts w:ascii="Tahoma" w:hAnsi="Tahoma"/>
        </w:rPr>
      </w:pPr>
      <w:r>
        <w:rPr>
          <w:rFonts w:ascii="Tahoma" w:hAnsi="Tahoma"/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-590550</wp:posOffset>
            </wp:positionV>
            <wp:extent cx="504825" cy="571500"/>
            <wp:effectExtent l="19050" t="0" r="9525" b="0"/>
            <wp:wrapSquare wrapText="bothSides"/>
            <wp:docPr id="4" name="Immagine 4" descr="http://www.peppecau.it/stemmi/reppublica_italiana/stemma-della-repubblica-italiana-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peppecau.it/stemmi/reppublica_italiana/stemma-della-repubblica-italiana-colori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797" w:rsidRPr="00CD32CC">
        <w:rPr>
          <w:rFonts w:ascii="Tahoma" w:hAnsi="Tahoma"/>
        </w:rPr>
        <w:t xml:space="preserve">DIREZIONE DIDATTICA STATALE VII </w:t>
      </w:r>
      <w:r w:rsidR="00AE5797" w:rsidRPr="00625F6D">
        <w:rPr>
          <w:rFonts w:ascii="Tahoma" w:hAnsi="Tahoma" w:cs="Tahoma"/>
        </w:rPr>
        <w:t>CIRCOLO “G.CARDUCCI”</w:t>
      </w:r>
    </w:p>
    <w:p w:rsidR="00AE5797" w:rsidRPr="00625F6D" w:rsidRDefault="00AE5797" w:rsidP="00AE5797">
      <w:pPr>
        <w:pStyle w:val="Pidipagina"/>
        <w:tabs>
          <w:tab w:val="clear" w:pos="4819"/>
          <w:tab w:val="clear" w:pos="9638"/>
        </w:tabs>
        <w:jc w:val="center"/>
        <w:rPr>
          <w:rFonts w:ascii="Tahoma" w:hAnsi="Tahoma"/>
        </w:rPr>
      </w:pPr>
      <w:r w:rsidRPr="00625F6D">
        <w:rPr>
          <w:rFonts w:ascii="Tahoma" w:hAnsi="Tahoma" w:cs="Tahoma"/>
        </w:rPr>
        <w:t xml:space="preserve">Piazza Sforzini, 18 – 57128 - Livorno   </w:t>
      </w:r>
      <w:r w:rsidRPr="00CD32CC">
        <w:rPr>
          <w:rFonts w:ascii="Tahoma" w:hAnsi="Tahoma"/>
        </w:rPr>
        <w:t>Tel. 0586/502356</w:t>
      </w:r>
      <w:r w:rsidRPr="00CD32CC">
        <w:rPr>
          <w:rFonts w:ascii="Tahoma" w:hAnsi="Tahoma"/>
          <w:b/>
        </w:rPr>
        <w:t xml:space="preserve">   </w:t>
      </w:r>
      <w:r w:rsidRPr="00CD32CC">
        <w:rPr>
          <w:rFonts w:ascii="Tahoma" w:hAnsi="Tahoma"/>
        </w:rPr>
        <w:t>Fax. 0586/503979</w:t>
      </w:r>
    </w:p>
    <w:p w:rsidR="00AE5797" w:rsidRPr="00625F6D" w:rsidRDefault="00AE5797" w:rsidP="00AE5797">
      <w:pPr>
        <w:pStyle w:val="Pidipagina"/>
        <w:tabs>
          <w:tab w:val="clear" w:pos="4819"/>
          <w:tab w:val="clear" w:pos="9638"/>
        </w:tabs>
        <w:jc w:val="center"/>
        <w:rPr>
          <w:rFonts w:ascii="Tahoma" w:hAnsi="Tahoma" w:cs="Tahoma"/>
        </w:rPr>
      </w:pPr>
      <w:r w:rsidRPr="00625F6D">
        <w:rPr>
          <w:rFonts w:ascii="Tahoma" w:hAnsi="Tahoma" w:cs="Tahoma"/>
        </w:rPr>
        <w:t>CF:80008560494</w:t>
      </w:r>
      <w:r>
        <w:rPr>
          <w:rFonts w:ascii="Tahoma" w:hAnsi="Tahoma" w:cs="Tahoma"/>
        </w:rPr>
        <w:t xml:space="preserve">  - Codice U</w:t>
      </w:r>
      <w:r w:rsidRPr="00625F6D">
        <w:rPr>
          <w:rFonts w:ascii="Tahoma" w:hAnsi="Tahoma" w:cs="Tahoma"/>
        </w:rPr>
        <w:t>nivoco</w:t>
      </w:r>
      <w:r>
        <w:rPr>
          <w:rFonts w:ascii="Tahoma" w:hAnsi="Tahoma" w:cs="Tahoma"/>
        </w:rPr>
        <w:t xml:space="preserve"> Ufficio</w:t>
      </w:r>
      <w:r w:rsidRPr="00625F6D">
        <w:rPr>
          <w:rFonts w:ascii="Tahoma" w:hAnsi="Tahoma" w:cs="Tahoma"/>
        </w:rPr>
        <w:t>:</w:t>
      </w:r>
      <w:r w:rsidRPr="00625F6D">
        <w:rPr>
          <w:rFonts w:ascii="Tahoma" w:hAnsi="Tahoma" w:cs="Tahoma"/>
          <w:b/>
          <w:bCs/>
          <w:color w:val="222222"/>
          <w:shd w:val="clear" w:color="auto" w:fill="FFFFFF"/>
        </w:rPr>
        <w:t xml:space="preserve"> </w:t>
      </w:r>
      <w:r w:rsidRPr="00625F6D">
        <w:rPr>
          <w:rFonts w:ascii="Tahoma" w:hAnsi="Tahoma" w:cs="Tahoma"/>
          <w:bCs/>
          <w:color w:val="222222"/>
          <w:shd w:val="clear" w:color="auto" w:fill="FFFFFF"/>
        </w:rPr>
        <w:t>UF5MZH</w:t>
      </w:r>
    </w:p>
    <w:p w:rsidR="00AE5797" w:rsidRDefault="00AE5797" w:rsidP="00AE5797">
      <w:pPr>
        <w:tabs>
          <w:tab w:val="left" w:pos="4887"/>
        </w:tabs>
        <w:spacing w:line="238" w:lineRule="auto"/>
        <w:rPr>
          <w:rFonts w:ascii="Tahoma" w:hAnsi="Tahoma" w:cs="Tahoma"/>
          <w:sz w:val="20"/>
          <w:szCs w:val="20"/>
        </w:rPr>
      </w:pPr>
      <w:r>
        <w:t xml:space="preserve">                                          </w:t>
      </w:r>
      <w:hyperlink r:id="rId10" w:history="1">
        <w:r w:rsidRPr="00CD32CC">
          <w:rPr>
            <w:rStyle w:val="Collegamentoipertestuale"/>
            <w:rFonts w:ascii="Tahoma" w:hAnsi="Tahoma"/>
            <w:sz w:val="20"/>
            <w:szCs w:val="20"/>
          </w:rPr>
          <w:t>www.scuolecarducci.livorno.it</w:t>
        </w:r>
      </w:hyperlink>
      <w:r w:rsidRPr="00CD32CC">
        <w:rPr>
          <w:rFonts w:ascii="Tahoma" w:hAnsi="Tahoma"/>
          <w:sz w:val="20"/>
          <w:szCs w:val="20"/>
        </w:rPr>
        <w:t xml:space="preserve">   </w:t>
      </w:r>
      <w:hyperlink r:id="rId11" w:history="1">
        <w:r w:rsidRPr="00F70AB6">
          <w:rPr>
            <w:rStyle w:val="Collegamentoipertestuale"/>
            <w:rFonts w:ascii="Tahoma" w:hAnsi="Tahoma" w:cs="Tahoma"/>
            <w:sz w:val="20"/>
            <w:szCs w:val="20"/>
          </w:rPr>
          <w:t>liee00300b@istruzione.it</w:t>
        </w:r>
      </w:hyperlink>
    </w:p>
    <w:p w:rsidR="00AE5797" w:rsidRPr="00F70AB6" w:rsidRDefault="00AE5797" w:rsidP="00AE5797">
      <w:pPr>
        <w:tabs>
          <w:tab w:val="left" w:pos="4887"/>
        </w:tabs>
        <w:spacing w:line="238" w:lineRule="auto"/>
        <w:ind w:left="2667"/>
        <w:rPr>
          <w:rFonts w:ascii="Tahoma" w:eastAsia="Calibri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hyperlink r:id="rId12" w:history="1">
        <w:r w:rsidRPr="00CD32CC">
          <w:rPr>
            <w:rStyle w:val="Collegamentoipertestuale"/>
            <w:rFonts w:ascii="Tahoma" w:hAnsi="Tahoma"/>
            <w:sz w:val="20"/>
            <w:szCs w:val="20"/>
          </w:rPr>
          <w:t>LIEE00300B@PEC.ISTRUZIONE.IT</w:t>
        </w:r>
      </w:hyperlink>
    </w:p>
    <w:p w:rsidR="004B2D31" w:rsidRDefault="004B2D31">
      <w:pPr>
        <w:pStyle w:val="Titolo"/>
        <w:jc w:val="both"/>
        <w:rPr>
          <w:rFonts w:ascii="Tahoma" w:hAnsi="Tahoma" w:cs="Tahoma"/>
          <w:b w:val="0"/>
          <w:bCs w:val="0"/>
          <w:sz w:val="20"/>
          <w:highlight w:val="yellow"/>
        </w:rPr>
      </w:pPr>
    </w:p>
    <w:p w:rsidR="00FC132A" w:rsidRDefault="00FC132A" w:rsidP="00C327EA">
      <w:pPr>
        <w:pStyle w:val="Titolo"/>
        <w:rPr>
          <w:rFonts w:ascii="Tahoma" w:hAnsi="Tahoma" w:cs="Tahoma"/>
          <w:b w:val="0"/>
          <w:bCs w:val="0"/>
          <w:sz w:val="20"/>
        </w:rPr>
      </w:pPr>
      <w:proofErr w:type="spellStart"/>
      <w:r w:rsidRPr="00265B32">
        <w:rPr>
          <w:rFonts w:ascii="Tahoma" w:hAnsi="Tahoma" w:cs="Tahoma"/>
          <w:b w:val="0"/>
          <w:bCs w:val="0"/>
          <w:sz w:val="20"/>
        </w:rPr>
        <w:t>Prot</w:t>
      </w:r>
      <w:proofErr w:type="spellEnd"/>
      <w:r w:rsidRPr="00265B32">
        <w:rPr>
          <w:rFonts w:ascii="Tahoma" w:hAnsi="Tahoma" w:cs="Tahoma"/>
          <w:b w:val="0"/>
          <w:bCs w:val="0"/>
          <w:sz w:val="20"/>
        </w:rPr>
        <w:t xml:space="preserve">. </w:t>
      </w:r>
      <w:r w:rsidRPr="00265B32">
        <w:rPr>
          <w:rFonts w:ascii="Tahoma" w:hAnsi="Tahoma" w:cs="Tahoma"/>
          <w:b w:val="0"/>
          <w:sz w:val="20"/>
          <w:szCs w:val="20"/>
        </w:rPr>
        <w:t>n.</w:t>
      </w:r>
      <w:r w:rsidR="00C3789B">
        <w:rPr>
          <w:rFonts w:ascii="Tahoma" w:hAnsi="Tahoma" w:cs="Tahoma"/>
          <w:b w:val="0"/>
          <w:sz w:val="20"/>
          <w:szCs w:val="20"/>
        </w:rPr>
        <w:t>76</w:t>
      </w:r>
      <w:r w:rsidRPr="00265B32">
        <w:rPr>
          <w:rFonts w:ascii="Tahoma" w:hAnsi="Tahoma" w:cs="Tahoma"/>
          <w:b w:val="0"/>
          <w:sz w:val="20"/>
          <w:szCs w:val="20"/>
        </w:rPr>
        <w:t>/B19</w:t>
      </w:r>
      <w:r w:rsidR="00265B32">
        <w:rPr>
          <w:rFonts w:ascii="Tahoma" w:hAnsi="Tahoma" w:cs="Tahoma"/>
          <w:b w:val="0"/>
          <w:sz w:val="20"/>
          <w:szCs w:val="20"/>
        </w:rPr>
        <w:t xml:space="preserve">    </w:t>
      </w:r>
      <w:r w:rsidR="004A1146">
        <w:rPr>
          <w:rFonts w:ascii="Tahoma" w:hAnsi="Tahoma" w:cs="Tahoma"/>
          <w:b w:val="0"/>
          <w:sz w:val="20"/>
          <w:szCs w:val="20"/>
        </w:rPr>
        <w:t xml:space="preserve">  </w:t>
      </w:r>
      <w:r w:rsidR="00265B32">
        <w:rPr>
          <w:rFonts w:ascii="Tahoma" w:hAnsi="Tahoma" w:cs="Tahoma"/>
          <w:b w:val="0"/>
          <w:bCs w:val="0"/>
          <w:sz w:val="20"/>
        </w:rPr>
        <w:t xml:space="preserve">     </w:t>
      </w:r>
      <w:r w:rsidR="008A14C7" w:rsidRPr="00265B32">
        <w:rPr>
          <w:rFonts w:ascii="Tahoma" w:hAnsi="Tahoma" w:cs="Tahoma"/>
          <w:b w:val="0"/>
          <w:bCs w:val="0"/>
          <w:sz w:val="20"/>
        </w:rPr>
        <w:tab/>
      </w:r>
      <w:r w:rsidR="00265B32">
        <w:rPr>
          <w:rFonts w:ascii="Tahoma" w:hAnsi="Tahoma" w:cs="Tahoma"/>
          <w:b w:val="0"/>
          <w:bCs w:val="0"/>
          <w:sz w:val="20"/>
        </w:rPr>
        <w:t xml:space="preserve">         </w:t>
      </w:r>
      <w:r w:rsidR="008A14C7" w:rsidRPr="00265B32">
        <w:rPr>
          <w:rFonts w:ascii="Tahoma" w:hAnsi="Tahoma" w:cs="Tahoma"/>
          <w:b w:val="0"/>
          <w:bCs w:val="0"/>
          <w:sz w:val="20"/>
        </w:rPr>
        <w:tab/>
      </w:r>
      <w:r w:rsidR="008A14C7" w:rsidRPr="00265B32">
        <w:rPr>
          <w:rFonts w:ascii="Tahoma" w:hAnsi="Tahoma" w:cs="Tahoma"/>
          <w:b w:val="0"/>
          <w:bCs w:val="0"/>
          <w:sz w:val="20"/>
        </w:rPr>
        <w:tab/>
      </w:r>
      <w:r w:rsidR="00EB7ED0">
        <w:rPr>
          <w:rFonts w:ascii="Tahoma" w:hAnsi="Tahoma" w:cs="Tahoma"/>
          <w:b w:val="0"/>
          <w:bCs w:val="0"/>
          <w:sz w:val="20"/>
        </w:rPr>
        <w:t xml:space="preserve">               </w:t>
      </w:r>
      <w:r w:rsidR="008A14C7" w:rsidRPr="00265B32">
        <w:rPr>
          <w:rFonts w:ascii="Tahoma" w:hAnsi="Tahoma" w:cs="Tahoma"/>
          <w:b w:val="0"/>
          <w:bCs w:val="0"/>
          <w:sz w:val="20"/>
        </w:rPr>
        <w:tab/>
      </w:r>
      <w:r w:rsidR="008A14C7" w:rsidRPr="00265B32">
        <w:rPr>
          <w:rFonts w:ascii="Tahoma" w:hAnsi="Tahoma" w:cs="Tahoma"/>
          <w:b w:val="0"/>
          <w:bCs w:val="0"/>
          <w:sz w:val="20"/>
        </w:rPr>
        <w:tab/>
      </w:r>
      <w:r w:rsidR="003104C5">
        <w:rPr>
          <w:rFonts w:ascii="Tahoma" w:hAnsi="Tahoma" w:cs="Tahoma"/>
          <w:b w:val="0"/>
          <w:bCs w:val="0"/>
          <w:sz w:val="20"/>
        </w:rPr>
        <w:t xml:space="preserve">   </w:t>
      </w:r>
      <w:r w:rsidR="008A14C7" w:rsidRPr="00265B32">
        <w:rPr>
          <w:rFonts w:ascii="Tahoma" w:hAnsi="Tahoma" w:cs="Tahoma"/>
          <w:b w:val="0"/>
          <w:bCs w:val="0"/>
          <w:sz w:val="20"/>
        </w:rPr>
        <w:tab/>
      </w:r>
      <w:r w:rsidR="00C327EA">
        <w:rPr>
          <w:rFonts w:ascii="Tahoma" w:hAnsi="Tahoma" w:cs="Tahoma"/>
          <w:b w:val="0"/>
          <w:bCs w:val="0"/>
          <w:sz w:val="20"/>
        </w:rPr>
        <w:t xml:space="preserve">  </w:t>
      </w:r>
      <w:r w:rsidR="00265B32">
        <w:rPr>
          <w:rFonts w:ascii="Tahoma" w:hAnsi="Tahoma" w:cs="Tahoma"/>
          <w:b w:val="0"/>
          <w:bCs w:val="0"/>
          <w:sz w:val="20"/>
        </w:rPr>
        <w:t xml:space="preserve">      </w:t>
      </w:r>
      <w:r w:rsidR="00EB7ED0">
        <w:rPr>
          <w:rFonts w:ascii="Tahoma" w:hAnsi="Tahoma" w:cs="Tahoma"/>
          <w:b w:val="0"/>
          <w:bCs w:val="0"/>
          <w:sz w:val="20"/>
        </w:rPr>
        <w:t xml:space="preserve">    </w:t>
      </w:r>
      <w:r w:rsidR="00265B32">
        <w:rPr>
          <w:rFonts w:ascii="Tahoma" w:hAnsi="Tahoma" w:cs="Tahoma"/>
          <w:b w:val="0"/>
          <w:bCs w:val="0"/>
          <w:sz w:val="20"/>
        </w:rPr>
        <w:t xml:space="preserve"> </w:t>
      </w:r>
      <w:r w:rsidRPr="00265B32">
        <w:rPr>
          <w:rFonts w:ascii="Tahoma" w:hAnsi="Tahoma" w:cs="Tahoma"/>
          <w:b w:val="0"/>
          <w:bCs w:val="0"/>
          <w:sz w:val="20"/>
        </w:rPr>
        <w:t>Livorno</w:t>
      </w:r>
      <w:r w:rsidR="008A14C7" w:rsidRPr="00265B32">
        <w:rPr>
          <w:rFonts w:ascii="Tahoma" w:hAnsi="Tahoma" w:cs="Tahoma"/>
          <w:b w:val="0"/>
          <w:bCs w:val="0"/>
          <w:sz w:val="20"/>
        </w:rPr>
        <w:t>,</w:t>
      </w:r>
      <w:r w:rsidRPr="00265B32">
        <w:rPr>
          <w:rFonts w:ascii="Tahoma" w:hAnsi="Tahoma" w:cs="Tahoma"/>
          <w:b w:val="0"/>
          <w:bCs w:val="0"/>
          <w:sz w:val="20"/>
        </w:rPr>
        <w:t xml:space="preserve"> </w:t>
      </w:r>
      <w:r w:rsidR="00C71FF4" w:rsidRPr="00265B32">
        <w:rPr>
          <w:rFonts w:ascii="Tahoma" w:hAnsi="Tahoma" w:cs="Tahoma"/>
          <w:b w:val="0"/>
          <w:bCs w:val="0"/>
          <w:sz w:val="20"/>
        </w:rPr>
        <w:t xml:space="preserve"> </w:t>
      </w:r>
      <w:r w:rsidR="00B23362">
        <w:rPr>
          <w:rFonts w:ascii="Tahoma" w:hAnsi="Tahoma" w:cs="Tahoma"/>
          <w:b w:val="0"/>
          <w:bCs w:val="0"/>
          <w:sz w:val="20"/>
        </w:rPr>
        <w:t>10</w:t>
      </w:r>
      <w:r w:rsidRPr="00265B32">
        <w:rPr>
          <w:rFonts w:ascii="Tahoma" w:hAnsi="Tahoma" w:cs="Tahoma"/>
          <w:b w:val="0"/>
          <w:bCs w:val="0"/>
          <w:sz w:val="20"/>
        </w:rPr>
        <w:t>/</w:t>
      </w:r>
      <w:r w:rsidR="008A14C7" w:rsidRPr="00265B32">
        <w:rPr>
          <w:rFonts w:ascii="Tahoma" w:hAnsi="Tahoma" w:cs="Tahoma"/>
          <w:b w:val="0"/>
          <w:bCs w:val="0"/>
          <w:sz w:val="20"/>
        </w:rPr>
        <w:t>01</w:t>
      </w:r>
      <w:r w:rsidRPr="00265B32">
        <w:rPr>
          <w:rFonts w:ascii="Tahoma" w:hAnsi="Tahoma" w:cs="Tahoma"/>
          <w:b w:val="0"/>
          <w:bCs w:val="0"/>
          <w:sz w:val="20"/>
        </w:rPr>
        <w:t>/201</w:t>
      </w:r>
      <w:r w:rsidR="004A6C40">
        <w:rPr>
          <w:rFonts w:ascii="Tahoma" w:hAnsi="Tahoma" w:cs="Tahoma"/>
          <w:b w:val="0"/>
          <w:bCs w:val="0"/>
          <w:sz w:val="20"/>
        </w:rPr>
        <w:t>7</w:t>
      </w:r>
    </w:p>
    <w:p w:rsidR="00FC132A" w:rsidRDefault="00FC132A">
      <w:pPr>
        <w:pStyle w:val="Titolo"/>
        <w:jc w:val="both"/>
        <w:rPr>
          <w:rFonts w:ascii="Tahoma" w:hAnsi="Tahoma" w:cs="Tahoma"/>
          <w:b w:val="0"/>
          <w:bCs w:val="0"/>
          <w:sz w:val="20"/>
        </w:rPr>
      </w:pPr>
    </w:p>
    <w:p w:rsidR="00FC132A" w:rsidRPr="00995C2D" w:rsidRDefault="00FC132A">
      <w:pPr>
        <w:pStyle w:val="Titolo"/>
        <w:rPr>
          <w:rFonts w:ascii="Tahoma" w:hAnsi="Tahoma" w:cs="Tahoma"/>
          <w:sz w:val="24"/>
          <w:szCs w:val="24"/>
        </w:rPr>
      </w:pPr>
      <w:r w:rsidRPr="00995C2D">
        <w:rPr>
          <w:rFonts w:ascii="Tahoma" w:hAnsi="Tahoma" w:cs="Tahoma"/>
          <w:sz w:val="24"/>
          <w:szCs w:val="24"/>
        </w:rPr>
        <w:t>Regolamento per le iscrizioni e la frequenza alle Scuole Primarie</w:t>
      </w:r>
    </w:p>
    <w:p w:rsidR="00FC132A" w:rsidRPr="00995C2D" w:rsidRDefault="00FC132A">
      <w:pPr>
        <w:pStyle w:val="Default"/>
        <w:ind w:left="-27" w:right="-82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995C2D">
        <w:rPr>
          <w:rFonts w:ascii="Tahoma" w:hAnsi="Tahoma" w:cs="Tahoma"/>
          <w:b/>
          <w:color w:val="auto"/>
          <w:sz w:val="20"/>
          <w:szCs w:val="20"/>
        </w:rPr>
        <w:t xml:space="preserve">codici ministeriali: LIEE00301C Carducci, LIEE00303E Montenero, LIEE00302D </w:t>
      </w:r>
      <w:proofErr w:type="spellStart"/>
      <w:r w:rsidRPr="00995C2D">
        <w:rPr>
          <w:rFonts w:ascii="Tahoma" w:hAnsi="Tahoma" w:cs="Tahoma"/>
          <w:b/>
          <w:color w:val="auto"/>
          <w:sz w:val="20"/>
          <w:szCs w:val="20"/>
        </w:rPr>
        <w:t>Antignano</w:t>
      </w:r>
      <w:proofErr w:type="spellEnd"/>
    </w:p>
    <w:p w:rsidR="00FC132A" w:rsidRPr="00995C2D" w:rsidRDefault="00FC132A">
      <w:pPr>
        <w:autoSpaceDE w:val="0"/>
        <w:jc w:val="center"/>
        <w:rPr>
          <w:rFonts w:ascii="Tahoma" w:hAnsi="Tahoma" w:cs="Tahoma"/>
          <w:sz w:val="20"/>
          <w:szCs w:val="20"/>
        </w:rPr>
      </w:pPr>
    </w:p>
    <w:p w:rsidR="000150C1" w:rsidRPr="00995C2D" w:rsidRDefault="007E3A69">
      <w:pPr>
        <w:autoSpaceDE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Approvato con Delibere</w:t>
      </w:r>
      <w:r w:rsidRPr="007E3A69">
        <w:rPr>
          <w:rFonts w:ascii="Tahoma" w:hAnsi="Tahoma" w:cs="Tahoma"/>
          <w:sz w:val="20"/>
          <w:szCs w:val="20"/>
        </w:rPr>
        <w:t xml:space="preserve"> </w:t>
      </w:r>
      <w:r w:rsidRPr="004B2D31">
        <w:rPr>
          <w:rFonts w:ascii="Tahoma" w:hAnsi="Tahoma" w:cs="Tahoma"/>
          <w:sz w:val="20"/>
          <w:szCs w:val="20"/>
        </w:rPr>
        <w:t>del Consiglio di Circolo</w:t>
      </w:r>
      <w:r w:rsidRPr="007E3A69">
        <w:rPr>
          <w:rFonts w:ascii="Tahoma" w:hAnsi="Tahoma" w:cs="Tahoma"/>
          <w:iCs/>
          <w:sz w:val="20"/>
          <w:szCs w:val="20"/>
        </w:rPr>
        <w:t xml:space="preserve"> n. 5/12 del 12/01/2016</w:t>
      </w:r>
      <w:r>
        <w:rPr>
          <w:rFonts w:ascii="Tahoma" w:hAnsi="Tahoma" w:cs="Tahoma"/>
          <w:iCs/>
          <w:sz w:val="20"/>
          <w:szCs w:val="20"/>
        </w:rPr>
        <w:t xml:space="preserve"> e n.</w:t>
      </w:r>
      <w:r w:rsidR="00BB15AC">
        <w:rPr>
          <w:rFonts w:ascii="Tahoma" w:hAnsi="Tahoma" w:cs="Tahoma"/>
          <w:iCs/>
          <w:sz w:val="20"/>
          <w:szCs w:val="20"/>
        </w:rPr>
        <w:t>4/9</w:t>
      </w:r>
      <w:r w:rsidR="00A71A92">
        <w:rPr>
          <w:rFonts w:ascii="Tahoma" w:hAnsi="Tahoma" w:cs="Tahoma"/>
          <w:sz w:val="20"/>
          <w:szCs w:val="20"/>
        </w:rPr>
        <w:t xml:space="preserve"> </w:t>
      </w:r>
      <w:r w:rsidR="00FC132A" w:rsidRPr="004B2D31">
        <w:rPr>
          <w:rFonts w:ascii="Tahoma" w:hAnsi="Tahoma" w:cs="Tahoma"/>
          <w:sz w:val="20"/>
          <w:szCs w:val="20"/>
        </w:rPr>
        <w:t xml:space="preserve">del </w:t>
      </w:r>
      <w:r w:rsidR="004A6C40">
        <w:rPr>
          <w:rFonts w:ascii="Tahoma" w:hAnsi="Tahoma" w:cs="Tahoma"/>
          <w:sz w:val="20"/>
          <w:szCs w:val="20"/>
        </w:rPr>
        <w:t>09</w:t>
      </w:r>
      <w:r w:rsidR="004B2D31">
        <w:rPr>
          <w:rFonts w:ascii="Tahoma" w:hAnsi="Tahoma" w:cs="Tahoma"/>
          <w:sz w:val="20"/>
          <w:szCs w:val="20"/>
        </w:rPr>
        <w:t>/01</w:t>
      </w:r>
      <w:r w:rsidR="009365A8">
        <w:rPr>
          <w:rFonts w:ascii="Tahoma" w:hAnsi="Tahoma" w:cs="Tahoma"/>
          <w:sz w:val="20"/>
          <w:szCs w:val="20"/>
        </w:rPr>
        <w:t>/2017</w:t>
      </w:r>
      <w:r w:rsidR="00C71FF4" w:rsidRPr="00995C2D">
        <w:rPr>
          <w:rFonts w:ascii="Tahoma" w:hAnsi="Tahoma" w:cs="Tahoma"/>
          <w:sz w:val="20"/>
          <w:szCs w:val="20"/>
        </w:rPr>
        <w:t xml:space="preserve">       </w:t>
      </w:r>
      <w:r w:rsidR="002B407D" w:rsidRPr="00995C2D">
        <w:rPr>
          <w:rFonts w:ascii="Tahoma" w:hAnsi="Tahoma" w:cs="Tahoma"/>
          <w:sz w:val="20"/>
          <w:szCs w:val="20"/>
        </w:rPr>
        <w:t xml:space="preserve"> </w:t>
      </w:r>
    </w:p>
    <w:p w:rsidR="00272280" w:rsidRPr="00995C2D" w:rsidRDefault="00272280">
      <w:pPr>
        <w:autoSpaceDE w:val="0"/>
        <w:jc w:val="center"/>
        <w:rPr>
          <w:rFonts w:ascii="Tahoma" w:hAnsi="Tahoma" w:cs="Tahoma"/>
          <w:sz w:val="20"/>
          <w:szCs w:val="20"/>
        </w:rPr>
      </w:pPr>
    </w:p>
    <w:p w:rsidR="00C71FF4" w:rsidRPr="00995C2D" w:rsidRDefault="00C71FF4">
      <w:pPr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86D68" w:rsidRDefault="00286D68" w:rsidP="00DD68DF">
      <w:pPr>
        <w:jc w:val="both"/>
        <w:rPr>
          <w:rFonts w:ascii="Tahoma" w:hAnsi="Tahoma" w:cs="Tahoma"/>
          <w:b/>
          <w:bCs/>
          <w:sz w:val="20"/>
        </w:rPr>
      </w:pPr>
    </w:p>
    <w:p w:rsidR="00FC132A" w:rsidRDefault="00FC132A">
      <w:pPr>
        <w:pStyle w:val="Corpodeltesto"/>
        <w:tabs>
          <w:tab w:val="left" w:pos="180"/>
          <w:tab w:val="left" w:pos="360"/>
        </w:tabs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>Art. 19 Tabella dei punteggi</w:t>
      </w:r>
    </w:p>
    <w:p w:rsidR="00057025" w:rsidRDefault="00FC132A" w:rsidP="00057025">
      <w:pPr>
        <w:widowControl w:val="0"/>
        <w:jc w:val="both"/>
        <w:rPr>
          <w:rFonts w:ascii="Tahoma" w:hAnsi="Tahoma" w:cs="Tahoma"/>
          <w:sz w:val="20"/>
          <w:szCs w:val="20"/>
        </w:rPr>
      </w:pPr>
      <w:r w:rsidRPr="00E10622">
        <w:rPr>
          <w:rFonts w:ascii="Tahoma" w:hAnsi="Tahoma" w:cs="Tahoma"/>
          <w:sz w:val="20"/>
          <w:szCs w:val="20"/>
        </w:rPr>
        <w:t xml:space="preserve">La tabella dei punteggi di ammissione alla scuola primaria è considerata parte integrante del Regolamento. </w:t>
      </w:r>
    </w:p>
    <w:p w:rsidR="00A03C2C" w:rsidRPr="00E10622" w:rsidRDefault="00A03C2C" w:rsidP="00057025">
      <w:pPr>
        <w:widowControl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1"/>
        <w:gridCol w:w="708"/>
      </w:tblGrid>
      <w:tr w:rsidR="00CF1DDD" w:rsidRPr="00A0173F" w:rsidTr="001260B5">
        <w:tc>
          <w:tcPr>
            <w:tcW w:w="9001" w:type="dxa"/>
            <w:shd w:val="clear" w:color="auto" w:fill="DAEEF3"/>
          </w:tcPr>
          <w:p w:rsidR="00CF1DDD" w:rsidRPr="00F97B4D" w:rsidRDefault="00CF1DDD" w:rsidP="00F97B4D">
            <w:pPr>
              <w:pStyle w:val="Titolo1"/>
              <w:spacing w:line="276" w:lineRule="auto"/>
              <w:jc w:val="center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A969A0">
              <w:rPr>
                <w:rFonts w:ascii="Tahoma" w:hAnsi="Tahoma" w:cs="Tahoma"/>
                <w:sz w:val="20"/>
                <w:szCs w:val="20"/>
              </w:rPr>
              <w:t xml:space="preserve">AUTOCERTIFICAZIONE </w:t>
            </w:r>
            <w:r w:rsidRPr="00A0173F">
              <w:rPr>
                <w:rFonts w:ascii="Tahoma" w:hAnsi="Tahoma" w:cs="Tahoma"/>
                <w:sz w:val="20"/>
                <w:szCs w:val="20"/>
              </w:rPr>
              <w:t xml:space="preserve">DEI PUNTEGGI </w:t>
            </w:r>
            <w:proofErr w:type="spellStart"/>
            <w:r w:rsidRPr="00A0173F">
              <w:rPr>
                <w:rFonts w:ascii="Tahoma" w:hAnsi="Tahoma" w:cs="Tahoma"/>
                <w:sz w:val="20"/>
                <w:szCs w:val="20"/>
              </w:rPr>
              <w:t>DI</w:t>
            </w:r>
            <w:proofErr w:type="spellEnd"/>
            <w:r w:rsidRPr="00A0173F">
              <w:rPr>
                <w:rFonts w:ascii="Tahoma" w:hAnsi="Tahoma" w:cs="Tahoma"/>
                <w:sz w:val="20"/>
                <w:szCs w:val="20"/>
              </w:rPr>
              <w:t xml:space="preserve"> AMMISSIONE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0173F">
              <w:rPr>
                <w:rFonts w:ascii="Tahoma" w:hAnsi="Tahoma" w:cs="Tahoma"/>
                <w:sz w:val="20"/>
                <w:szCs w:val="20"/>
              </w:rPr>
              <w:t>SCUOLA PRIMARIA</w:t>
            </w:r>
            <w:r w:rsidRPr="00A0173F">
              <w:rPr>
                <w:rFonts w:ascii="Tahoma" w:hAnsi="Tahoma" w:cs="Tahoma"/>
                <w:bCs w:val="0"/>
                <w:sz w:val="20"/>
                <w:szCs w:val="20"/>
              </w:rPr>
              <w:t xml:space="preserve"> </w:t>
            </w:r>
          </w:p>
          <w:p w:rsidR="00CF1DDD" w:rsidRPr="00A969A0" w:rsidRDefault="00CF1DDD" w:rsidP="00F97B4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CF1DDD" w:rsidRPr="00167143" w:rsidRDefault="00CF1DDD" w:rsidP="00F97B4D">
            <w:pPr>
              <w:pStyle w:val="Titolo1"/>
              <w:spacing w:line="276" w:lineRule="auto"/>
              <w:jc w:val="center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A0173F">
              <w:rPr>
                <w:rFonts w:ascii="Tahoma" w:hAnsi="Tahoma" w:cs="Tahoma"/>
                <w:bCs w:val="0"/>
                <w:sz w:val="20"/>
                <w:szCs w:val="20"/>
              </w:rPr>
              <w:t>Condizioni che determinano l’attribuzione del punteggio</w:t>
            </w:r>
          </w:p>
        </w:tc>
        <w:tc>
          <w:tcPr>
            <w:tcW w:w="708" w:type="dxa"/>
            <w:shd w:val="clear" w:color="auto" w:fill="DAEEF3"/>
          </w:tcPr>
          <w:p w:rsidR="00CF1DDD" w:rsidRPr="00A0173F" w:rsidRDefault="00CF1DDD" w:rsidP="005A2B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173F">
              <w:rPr>
                <w:rFonts w:ascii="Tahoma" w:hAnsi="Tahoma" w:cs="Tahoma"/>
                <w:sz w:val="20"/>
                <w:szCs w:val="20"/>
              </w:rPr>
              <w:t>PUNTI</w:t>
            </w:r>
          </w:p>
          <w:p w:rsidR="00CF1DDD" w:rsidRPr="00A0173F" w:rsidRDefault="00CF1DDD" w:rsidP="003301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1DDD" w:rsidRPr="00A0173F" w:rsidTr="001260B5">
        <w:tc>
          <w:tcPr>
            <w:tcW w:w="9001" w:type="dxa"/>
            <w:shd w:val="clear" w:color="auto" w:fill="FFFFFF"/>
          </w:tcPr>
          <w:p w:rsidR="00CF1DDD" w:rsidRPr="005A2B58" w:rsidRDefault="00CF1DDD" w:rsidP="005A2B58"/>
          <w:p w:rsidR="00CF1DDD" w:rsidRPr="00E70569" w:rsidRDefault="00CF1DDD" w:rsidP="00112813">
            <w:pPr>
              <w:pStyle w:val="Corpodeltesto"/>
              <w:spacing w:line="276" w:lineRule="auto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2B58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Il/La sottoscritto/a </w:t>
            </w:r>
            <w:r w:rsidRPr="005A2B58">
              <w:rPr>
                <w:rFonts w:ascii="Tahoma" w:hAnsi="Tahoma" w:cs="Tahoma"/>
                <w:color w:val="auto"/>
                <w:sz w:val="20"/>
                <w:szCs w:val="20"/>
              </w:rPr>
              <w:t>________________________________________________,</w:t>
            </w: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genitore di ____________________________________________________ , </w:t>
            </w:r>
            <w:r w:rsidRPr="005A2B58">
              <w:rPr>
                <w:rFonts w:ascii="Tahoma" w:hAnsi="Tahoma" w:cs="Tahoma"/>
                <w:color w:val="auto"/>
                <w:sz w:val="20"/>
                <w:szCs w:val="20"/>
              </w:rPr>
              <w:t>consapevole delle sa</w:t>
            </w:r>
            <w:r w:rsidRPr="005A2B58">
              <w:rPr>
                <w:rFonts w:ascii="Tahoma" w:hAnsi="Tahoma" w:cs="Tahoma"/>
                <w:color w:val="auto"/>
                <w:sz w:val="20"/>
                <w:szCs w:val="20"/>
              </w:rPr>
              <w:t>n</w:t>
            </w:r>
            <w:r w:rsidRPr="005A2B58">
              <w:rPr>
                <w:rFonts w:ascii="Tahoma" w:hAnsi="Tahoma" w:cs="Tahoma"/>
                <w:color w:val="auto"/>
                <w:sz w:val="20"/>
                <w:szCs w:val="20"/>
              </w:rPr>
              <w:t xml:space="preserve">zioni penali previste per il caso di dichiarazioni mendaci  così come stabilito 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dagli articoli 75 e </w:t>
            </w:r>
            <w:r w:rsidRPr="005A2B58">
              <w:rPr>
                <w:rFonts w:ascii="Tahoma" w:hAnsi="Tahoma" w:cs="Tahoma"/>
                <w:color w:val="auto"/>
                <w:sz w:val="20"/>
                <w:szCs w:val="20"/>
              </w:rPr>
              <w:t>76 del D.P.R. 28/12/2000, n.445 sulla decadenza dei benefici eventualmente conseguenti al provvedime</w:t>
            </w:r>
            <w:r w:rsidRPr="005A2B58">
              <w:rPr>
                <w:rFonts w:ascii="Tahoma" w:hAnsi="Tahoma" w:cs="Tahoma"/>
                <w:color w:val="auto"/>
                <w:sz w:val="20"/>
                <w:szCs w:val="20"/>
              </w:rPr>
              <w:t>n</w:t>
            </w:r>
            <w:r w:rsidRPr="005A2B58">
              <w:rPr>
                <w:rFonts w:ascii="Tahoma" w:hAnsi="Tahoma" w:cs="Tahoma"/>
                <w:color w:val="auto"/>
                <w:sz w:val="20"/>
                <w:szCs w:val="20"/>
              </w:rPr>
              <w:t>to emanato sulla base di dichiarazioni non veritiere, ai sensi e per gli effetti di cui all'art. 46 del cit</w:t>
            </w:r>
            <w:r w:rsidRPr="005A2B58">
              <w:rPr>
                <w:rFonts w:ascii="Tahoma" w:hAnsi="Tahoma" w:cs="Tahoma"/>
                <w:color w:val="auto"/>
                <w:sz w:val="20"/>
                <w:szCs w:val="20"/>
              </w:rPr>
              <w:t>a</w:t>
            </w:r>
            <w:r w:rsidRPr="005A2B58">
              <w:rPr>
                <w:rFonts w:ascii="Tahoma" w:hAnsi="Tahoma" w:cs="Tahoma"/>
                <w:color w:val="auto"/>
                <w:sz w:val="20"/>
                <w:szCs w:val="20"/>
              </w:rPr>
              <w:t>to decreto e sotto la propria responsabilità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   </w:t>
            </w:r>
            <w:r w:rsidRPr="00E70569">
              <w:rPr>
                <w:rFonts w:ascii="Tahoma" w:hAnsi="Tahoma" w:cs="Tahoma"/>
                <w:b/>
                <w:color w:val="auto"/>
                <w:sz w:val="20"/>
                <w:szCs w:val="20"/>
              </w:rPr>
              <w:t>DICHIARA:</w:t>
            </w:r>
          </w:p>
        </w:tc>
        <w:tc>
          <w:tcPr>
            <w:tcW w:w="708" w:type="dxa"/>
            <w:shd w:val="clear" w:color="auto" w:fill="FFFFFF"/>
          </w:tcPr>
          <w:p w:rsidR="00CF1DDD" w:rsidRPr="00A0173F" w:rsidRDefault="00CF1DDD" w:rsidP="005A2B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1DDD" w:rsidRPr="00A0173F" w:rsidTr="00873EE4">
        <w:trPr>
          <w:cantSplit/>
          <w:trHeight w:val="763"/>
        </w:trPr>
        <w:tc>
          <w:tcPr>
            <w:tcW w:w="9001" w:type="dxa"/>
          </w:tcPr>
          <w:p w:rsidR="00CF1DDD" w:rsidRPr="002D3E85" w:rsidRDefault="00CF1DDD" w:rsidP="0033017C">
            <w:pPr>
              <w:pStyle w:val="Corpodeltesto22"/>
              <w:suppressAutoHyphens w:val="0"/>
              <w:overflowPunct/>
              <w:autoSpaceDE/>
              <w:snapToGrid w:val="0"/>
              <w:textAlignment w:val="auto"/>
              <w:rPr>
                <w:rFonts w:ascii="Tahoma" w:hAnsi="Tahoma" w:cs="Tahoma"/>
                <w:b w:val="0"/>
              </w:rPr>
            </w:pPr>
            <w:r w:rsidRPr="002D3E85">
              <w:rPr>
                <w:rFonts w:ascii="Tahoma" w:hAnsi="Tahoma" w:cs="Tahoma"/>
                <w:bCs/>
              </w:rPr>
              <w:t>Si ammettono prioritariamente</w:t>
            </w:r>
            <w:r w:rsidRPr="002D3E85">
              <w:rPr>
                <w:rFonts w:ascii="Tahoma" w:hAnsi="Tahoma" w:cs="Tahoma"/>
                <w:b w:val="0"/>
                <w:bCs/>
              </w:rPr>
              <w:t xml:space="preserve">, fuori graduatoria, le domande di iscrizione presentate per </w:t>
            </w:r>
            <w:r w:rsidRPr="002D3E85">
              <w:rPr>
                <w:rFonts w:ascii="Tahoma" w:hAnsi="Tahoma" w:cs="Tahoma"/>
                <w:b w:val="0"/>
                <w:bCs/>
                <w:color w:val="000000"/>
              </w:rPr>
              <w:t xml:space="preserve">i bambini/le bambine diversamente abili </w:t>
            </w:r>
            <w:r w:rsidRPr="002D3E85">
              <w:rPr>
                <w:rFonts w:ascii="Tahoma" w:hAnsi="Tahoma" w:cs="Tahoma"/>
                <w:b w:val="0"/>
              </w:rPr>
              <w:t>con residenza anagrafica nello stradario del Circolo</w:t>
            </w:r>
          </w:p>
          <w:p w:rsidR="00CF1DDD" w:rsidRPr="002D3E85" w:rsidRDefault="00CF1DDD" w:rsidP="0033017C">
            <w:pPr>
              <w:pStyle w:val="Corpodeltesto22"/>
              <w:suppressAutoHyphens w:val="0"/>
              <w:overflowPunct/>
              <w:autoSpaceDE/>
              <w:textAlignment w:val="auto"/>
              <w:rPr>
                <w:rFonts w:ascii="Tahoma" w:hAnsi="Tahoma" w:cs="Tahoma"/>
                <w:b w:val="0"/>
              </w:rPr>
            </w:pPr>
            <w:r w:rsidRPr="00BB43B4">
              <w:rPr>
                <w:rFonts w:ascii="Tahoma" w:hAnsi="Tahoma" w:cs="Tahoma"/>
                <w:b w:val="0"/>
                <w:sz w:val="36"/>
                <w:szCs w:val="36"/>
              </w:rPr>
              <w:t>□</w:t>
            </w:r>
            <w:r w:rsidRPr="002D3E85">
              <w:rPr>
                <w:rFonts w:ascii="Tahoma" w:hAnsi="Tahoma" w:cs="Tahoma"/>
                <w:b w:val="0"/>
              </w:rPr>
              <w:t xml:space="preserve"> Alunno/a diversamente abile con residenza anagrafica nello stradario del Circolo</w:t>
            </w:r>
          </w:p>
        </w:tc>
        <w:tc>
          <w:tcPr>
            <w:tcW w:w="708" w:type="dxa"/>
          </w:tcPr>
          <w:p w:rsidR="00CF1DDD" w:rsidRPr="002D3E85" w:rsidRDefault="00CF1DDD" w:rsidP="0033017C">
            <w:pPr>
              <w:pStyle w:val="Corpodeltesto22"/>
              <w:suppressAutoHyphens w:val="0"/>
              <w:overflowPunct/>
              <w:autoSpaceDE/>
              <w:textAlignment w:val="auto"/>
              <w:rPr>
                <w:rFonts w:ascii="Tahoma" w:hAnsi="Tahoma" w:cs="Tahoma"/>
                <w:b w:val="0"/>
              </w:rPr>
            </w:pPr>
          </w:p>
        </w:tc>
      </w:tr>
      <w:tr w:rsidR="00CF1DDD" w:rsidRPr="00A0173F" w:rsidTr="00873EE4">
        <w:trPr>
          <w:cantSplit/>
        </w:trPr>
        <w:tc>
          <w:tcPr>
            <w:tcW w:w="9001" w:type="dxa"/>
          </w:tcPr>
          <w:p w:rsidR="00CF1DDD" w:rsidRPr="002D3E85" w:rsidRDefault="00CF1DDD" w:rsidP="0033017C">
            <w:pPr>
              <w:pStyle w:val="Corpodeltesto22"/>
              <w:suppressAutoHyphens w:val="0"/>
              <w:overflowPunct/>
              <w:autoSpaceDE/>
              <w:snapToGrid w:val="0"/>
              <w:rPr>
                <w:rFonts w:ascii="Tahoma" w:hAnsi="Tahoma" w:cs="Tahoma"/>
                <w:b w:val="0"/>
              </w:rPr>
            </w:pPr>
            <w:r w:rsidRPr="002D3E85">
              <w:rPr>
                <w:rFonts w:ascii="Tahoma" w:hAnsi="Tahoma" w:cs="Tahoma"/>
              </w:rPr>
              <w:t>Si ammettono nella fascia A</w:t>
            </w:r>
            <w:r>
              <w:rPr>
                <w:rFonts w:ascii="Tahoma" w:hAnsi="Tahoma" w:cs="Tahoma"/>
              </w:rPr>
              <w:t>1</w:t>
            </w:r>
            <w:r w:rsidRPr="002D3E85">
              <w:rPr>
                <w:rFonts w:ascii="Tahoma" w:hAnsi="Tahoma" w:cs="Tahoma"/>
                <w:b w:val="0"/>
              </w:rPr>
              <w:t xml:space="preserve"> gli alunni obbligati che hanno fratelli/sorelle già frequentanti lo stesso plesso </w:t>
            </w:r>
            <w:r w:rsidR="00F15BA4" w:rsidRPr="00BD3321">
              <w:rPr>
                <w:rFonts w:ascii="Tahoma" w:hAnsi="Tahoma" w:cs="Tahoma"/>
                <w:b w:val="0"/>
              </w:rPr>
              <w:t>per l’</w:t>
            </w:r>
            <w:proofErr w:type="spellStart"/>
            <w:r w:rsidR="00F15BA4" w:rsidRPr="00BD3321">
              <w:rPr>
                <w:rFonts w:ascii="Tahoma" w:hAnsi="Tahoma" w:cs="Tahoma"/>
                <w:b w:val="0"/>
              </w:rPr>
              <w:t>a.s.</w:t>
            </w:r>
            <w:proofErr w:type="spellEnd"/>
            <w:r w:rsidR="00F15BA4" w:rsidRPr="00BD3321">
              <w:rPr>
                <w:rFonts w:ascii="Tahoma" w:hAnsi="Tahoma" w:cs="Tahoma"/>
                <w:b w:val="0"/>
              </w:rPr>
              <w:t xml:space="preserve"> per il quale è richiesta l’iscrizione</w:t>
            </w:r>
          </w:p>
          <w:p w:rsidR="00CF1DDD" w:rsidRPr="002D3E85" w:rsidRDefault="00CF1DDD" w:rsidP="009F1DBE">
            <w:pPr>
              <w:pStyle w:val="Corpodeltesto22"/>
              <w:suppressAutoHyphens w:val="0"/>
              <w:overflowPunct/>
              <w:autoSpaceDE/>
              <w:rPr>
                <w:rFonts w:ascii="Tahoma" w:hAnsi="Tahoma" w:cs="Tahoma"/>
                <w:b w:val="0"/>
              </w:rPr>
            </w:pPr>
            <w:r w:rsidRPr="00BB43B4">
              <w:rPr>
                <w:rFonts w:ascii="Tahoma" w:hAnsi="Tahoma" w:cs="Tahoma"/>
                <w:b w:val="0"/>
                <w:sz w:val="36"/>
                <w:szCs w:val="36"/>
              </w:rPr>
              <w:t>□</w:t>
            </w:r>
            <w:r>
              <w:rPr>
                <w:rFonts w:ascii="Tahoma" w:hAnsi="Tahoma" w:cs="Tahoma"/>
                <w:b w:val="0"/>
              </w:rPr>
              <w:t>a</w:t>
            </w:r>
            <w:r w:rsidRPr="002D3E85">
              <w:rPr>
                <w:rFonts w:ascii="Tahoma" w:hAnsi="Tahoma" w:cs="Tahoma"/>
                <w:b w:val="0"/>
              </w:rPr>
              <w:t>lunno/a obbligato con fratelli/sorelle che frequenteranno</w:t>
            </w:r>
            <w:r w:rsidR="00F15BA4">
              <w:rPr>
                <w:rFonts w:ascii="Tahoma" w:hAnsi="Tahoma" w:cs="Tahoma"/>
                <w:b w:val="0"/>
              </w:rPr>
              <w:t xml:space="preserve"> lo stesso plesso nell’</w:t>
            </w:r>
            <w:proofErr w:type="spellStart"/>
            <w:r w:rsidR="00F15BA4">
              <w:rPr>
                <w:rFonts w:ascii="Tahoma" w:hAnsi="Tahoma" w:cs="Tahoma"/>
                <w:b w:val="0"/>
              </w:rPr>
              <w:t>a.s.</w:t>
            </w:r>
            <w:proofErr w:type="spellEnd"/>
            <w:r w:rsidR="00F15BA4">
              <w:rPr>
                <w:rFonts w:ascii="Tahoma" w:hAnsi="Tahoma" w:cs="Tahoma"/>
                <w:b w:val="0"/>
              </w:rPr>
              <w:t xml:space="preserve"> </w:t>
            </w:r>
            <w:r w:rsidR="00CF25DC">
              <w:rPr>
                <w:rFonts w:ascii="Tahoma" w:hAnsi="Tahoma" w:cs="Tahoma"/>
                <w:b w:val="0"/>
              </w:rPr>
              <w:t>2017/18</w:t>
            </w:r>
          </w:p>
        </w:tc>
        <w:tc>
          <w:tcPr>
            <w:tcW w:w="708" w:type="dxa"/>
            <w:vAlign w:val="center"/>
          </w:tcPr>
          <w:p w:rsidR="00CF1DDD" w:rsidRPr="002D3E85" w:rsidRDefault="00CF1DDD" w:rsidP="0033017C">
            <w:pPr>
              <w:snapToGri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D3E85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</w:tr>
      <w:tr w:rsidR="00CF1DDD" w:rsidRPr="00A0173F" w:rsidTr="00873EE4">
        <w:trPr>
          <w:cantSplit/>
        </w:trPr>
        <w:tc>
          <w:tcPr>
            <w:tcW w:w="9001" w:type="dxa"/>
          </w:tcPr>
          <w:p w:rsidR="00CF1DDD" w:rsidRPr="00BD3321" w:rsidRDefault="00CF1DDD" w:rsidP="003C20AE">
            <w:pPr>
              <w:pStyle w:val="Corpodeltesto22"/>
              <w:tabs>
                <w:tab w:val="left" w:pos="180"/>
                <w:tab w:val="left" w:pos="360"/>
                <w:tab w:val="left" w:pos="851"/>
              </w:tabs>
              <w:suppressAutoHyphens w:val="0"/>
              <w:overflowPunct/>
              <w:autoSpaceDE/>
              <w:snapToGrid w:val="0"/>
              <w:textAlignment w:val="auto"/>
              <w:rPr>
                <w:rFonts w:ascii="Tahoma" w:hAnsi="Tahoma" w:cs="Tahoma"/>
                <w:bCs/>
              </w:rPr>
            </w:pPr>
            <w:r w:rsidRPr="00BD3321">
              <w:rPr>
                <w:rFonts w:ascii="Tahoma" w:hAnsi="Tahoma" w:cs="Tahoma"/>
                <w:bCs/>
              </w:rPr>
              <w:t>A1.</w:t>
            </w:r>
            <w:r w:rsidRPr="00BD3321">
              <w:rPr>
                <w:rFonts w:ascii="Tahoma" w:hAnsi="Tahoma" w:cs="Tahoma"/>
              </w:rPr>
              <w:t xml:space="preserve"> </w:t>
            </w:r>
            <w:r w:rsidRPr="00BD3321">
              <w:rPr>
                <w:rFonts w:ascii="Tahoma" w:hAnsi="Tahoma" w:cs="Tahoma"/>
                <w:b w:val="0"/>
                <w:sz w:val="36"/>
                <w:szCs w:val="36"/>
              </w:rPr>
              <w:t xml:space="preserve">□ </w:t>
            </w:r>
            <w:r w:rsidRPr="00BD3321">
              <w:rPr>
                <w:rFonts w:ascii="Tahoma" w:hAnsi="Tahoma" w:cs="Tahoma"/>
                <w:b w:val="0"/>
              </w:rPr>
              <w:t xml:space="preserve">alunno/a obbligato facente parte del bacino di utenza del Plesso         </w:t>
            </w:r>
          </w:p>
        </w:tc>
        <w:tc>
          <w:tcPr>
            <w:tcW w:w="708" w:type="dxa"/>
          </w:tcPr>
          <w:p w:rsidR="00CF1DDD" w:rsidRPr="00A0173F" w:rsidRDefault="00CF1DDD" w:rsidP="0033017C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F1DDD" w:rsidRPr="00A0173F" w:rsidTr="00873EE4">
        <w:trPr>
          <w:cantSplit/>
        </w:trPr>
        <w:tc>
          <w:tcPr>
            <w:tcW w:w="9001" w:type="dxa"/>
          </w:tcPr>
          <w:p w:rsidR="00CF1DDD" w:rsidRPr="00BD3321" w:rsidRDefault="00CF1DDD" w:rsidP="003C20AE">
            <w:pPr>
              <w:pStyle w:val="Corpodeltesto22"/>
              <w:tabs>
                <w:tab w:val="left" w:pos="180"/>
                <w:tab w:val="left" w:pos="360"/>
                <w:tab w:val="left" w:pos="851"/>
              </w:tabs>
              <w:suppressAutoHyphens w:val="0"/>
              <w:overflowPunct/>
              <w:autoSpaceDE/>
              <w:snapToGrid w:val="0"/>
              <w:textAlignment w:val="auto"/>
              <w:rPr>
                <w:rFonts w:ascii="Tahoma" w:hAnsi="Tahoma" w:cs="Tahoma"/>
                <w:bCs/>
              </w:rPr>
            </w:pPr>
            <w:r w:rsidRPr="00BD3321">
              <w:rPr>
                <w:rFonts w:ascii="Tahoma" w:hAnsi="Tahoma" w:cs="Tahoma"/>
                <w:bCs/>
              </w:rPr>
              <w:t>A2.</w:t>
            </w:r>
            <w:r w:rsidRPr="00BD3321">
              <w:rPr>
                <w:rFonts w:ascii="Tahoma" w:hAnsi="Tahoma" w:cs="Tahoma"/>
              </w:rPr>
              <w:t xml:space="preserve"> </w:t>
            </w:r>
            <w:r w:rsidRPr="00BD3321">
              <w:rPr>
                <w:rFonts w:ascii="Tahoma" w:hAnsi="Tahoma" w:cs="Tahoma"/>
                <w:b w:val="0"/>
                <w:sz w:val="36"/>
                <w:szCs w:val="36"/>
              </w:rPr>
              <w:t xml:space="preserve">□ </w:t>
            </w:r>
            <w:r w:rsidRPr="00BD3321">
              <w:rPr>
                <w:rFonts w:ascii="Tahoma" w:hAnsi="Tahoma" w:cs="Tahoma"/>
                <w:b w:val="0"/>
              </w:rPr>
              <w:t>alunno/a obbligato facente pa</w:t>
            </w:r>
            <w:r w:rsidR="00C625A3">
              <w:rPr>
                <w:rFonts w:ascii="Tahoma" w:hAnsi="Tahoma" w:cs="Tahoma"/>
                <w:b w:val="0"/>
              </w:rPr>
              <w:t xml:space="preserve">rte del bacino di utenza </w:t>
            </w:r>
            <w:r w:rsidRPr="00BD3321">
              <w:rPr>
                <w:rFonts w:ascii="Tahoma" w:hAnsi="Tahoma" w:cs="Tahoma"/>
                <w:b w:val="0"/>
              </w:rPr>
              <w:t xml:space="preserve"> degli altri plessi del Circolo         </w:t>
            </w:r>
          </w:p>
        </w:tc>
        <w:tc>
          <w:tcPr>
            <w:tcW w:w="708" w:type="dxa"/>
          </w:tcPr>
          <w:p w:rsidR="00CF1DDD" w:rsidRPr="00A0173F" w:rsidRDefault="00CF1DDD" w:rsidP="0033017C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F1DDD" w:rsidRPr="00A0173F" w:rsidTr="00873EE4">
        <w:trPr>
          <w:cantSplit/>
        </w:trPr>
        <w:tc>
          <w:tcPr>
            <w:tcW w:w="9001" w:type="dxa"/>
          </w:tcPr>
          <w:p w:rsidR="00CF1DDD" w:rsidRPr="00BD3321" w:rsidRDefault="00CF1DDD" w:rsidP="003C20AE">
            <w:pPr>
              <w:pStyle w:val="Corpodeltesto22"/>
              <w:suppressAutoHyphens w:val="0"/>
              <w:overflowPunct/>
              <w:autoSpaceDE/>
              <w:snapToGrid w:val="0"/>
              <w:textAlignment w:val="auto"/>
              <w:rPr>
                <w:rFonts w:ascii="Tahoma" w:hAnsi="Tahoma" w:cs="Tahoma"/>
                <w:bCs/>
              </w:rPr>
            </w:pPr>
            <w:r w:rsidRPr="00BD3321">
              <w:rPr>
                <w:rFonts w:ascii="Tahoma" w:hAnsi="Tahoma" w:cs="Tahoma"/>
                <w:bCs/>
              </w:rPr>
              <w:t xml:space="preserve">B1. </w:t>
            </w:r>
            <w:r w:rsidRPr="00BD3321">
              <w:rPr>
                <w:rFonts w:ascii="Tahoma" w:hAnsi="Tahoma" w:cs="Tahoma"/>
                <w:b w:val="0"/>
                <w:sz w:val="36"/>
                <w:szCs w:val="36"/>
              </w:rPr>
              <w:t>□</w:t>
            </w:r>
            <w:r w:rsidR="00F15BA4" w:rsidRPr="00BD3321">
              <w:rPr>
                <w:rFonts w:ascii="Tahoma" w:hAnsi="Tahoma" w:cs="Tahoma"/>
                <w:b w:val="0"/>
                <w:sz w:val="36"/>
                <w:szCs w:val="36"/>
              </w:rPr>
              <w:t xml:space="preserve"> </w:t>
            </w:r>
            <w:r w:rsidRPr="00BD3321">
              <w:rPr>
                <w:rFonts w:ascii="Tahoma" w:hAnsi="Tahoma" w:cs="Tahoma"/>
                <w:b w:val="0"/>
              </w:rPr>
              <w:t xml:space="preserve">alunno/a </w:t>
            </w:r>
            <w:proofErr w:type="spellStart"/>
            <w:r w:rsidRPr="00BD3321">
              <w:rPr>
                <w:rFonts w:ascii="Tahoma" w:hAnsi="Tahoma" w:cs="Tahoma"/>
                <w:b w:val="0"/>
              </w:rPr>
              <w:t>anticipatario</w:t>
            </w:r>
            <w:proofErr w:type="spellEnd"/>
            <w:r w:rsidRPr="00BD3321">
              <w:rPr>
                <w:rFonts w:ascii="Tahoma" w:hAnsi="Tahoma" w:cs="Tahoma"/>
                <w:b w:val="0"/>
              </w:rPr>
              <w:t xml:space="preserve"> facente parte del bacino di utenza del Plesso</w:t>
            </w:r>
          </w:p>
        </w:tc>
        <w:tc>
          <w:tcPr>
            <w:tcW w:w="708" w:type="dxa"/>
          </w:tcPr>
          <w:p w:rsidR="00CF1DDD" w:rsidRPr="00A0173F" w:rsidRDefault="00CF1DDD" w:rsidP="0033017C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F1DDD" w:rsidRPr="00A0173F" w:rsidTr="00873EE4">
        <w:trPr>
          <w:cantSplit/>
        </w:trPr>
        <w:tc>
          <w:tcPr>
            <w:tcW w:w="9001" w:type="dxa"/>
          </w:tcPr>
          <w:p w:rsidR="00CF1DDD" w:rsidRPr="00BD3321" w:rsidRDefault="00CF1DDD" w:rsidP="003C20AE">
            <w:pPr>
              <w:pStyle w:val="Corpodeltesto22"/>
              <w:suppressAutoHyphens w:val="0"/>
              <w:overflowPunct/>
              <w:autoSpaceDE/>
              <w:snapToGrid w:val="0"/>
              <w:textAlignment w:val="auto"/>
              <w:rPr>
                <w:rFonts w:ascii="Tahoma" w:hAnsi="Tahoma" w:cs="Tahoma"/>
                <w:bCs/>
              </w:rPr>
            </w:pPr>
            <w:r w:rsidRPr="00BD3321">
              <w:rPr>
                <w:rFonts w:ascii="Tahoma" w:hAnsi="Tahoma" w:cs="Tahoma"/>
              </w:rPr>
              <w:t>B2.</w:t>
            </w:r>
            <w:r w:rsidRPr="00BD3321">
              <w:rPr>
                <w:rFonts w:ascii="Tahoma" w:hAnsi="Tahoma" w:cs="Tahoma"/>
                <w:b w:val="0"/>
                <w:sz w:val="36"/>
                <w:szCs w:val="36"/>
              </w:rPr>
              <w:t>□</w:t>
            </w:r>
            <w:r w:rsidR="00F15BA4" w:rsidRPr="00BD3321">
              <w:rPr>
                <w:rFonts w:ascii="Tahoma" w:hAnsi="Tahoma" w:cs="Tahoma"/>
                <w:b w:val="0"/>
                <w:sz w:val="36"/>
                <w:szCs w:val="36"/>
              </w:rPr>
              <w:t xml:space="preserve"> </w:t>
            </w:r>
            <w:r w:rsidRPr="00BD3321">
              <w:rPr>
                <w:rFonts w:ascii="Tahoma" w:hAnsi="Tahoma" w:cs="Tahoma"/>
                <w:b w:val="0"/>
              </w:rPr>
              <w:t xml:space="preserve">alunno/a </w:t>
            </w:r>
            <w:proofErr w:type="spellStart"/>
            <w:r w:rsidRPr="00BD3321">
              <w:rPr>
                <w:rFonts w:ascii="Tahoma" w:hAnsi="Tahoma" w:cs="Tahoma"/>
                <w:b w:val="0"/>
              </w:rPr>
              <w:t>anticipatario</w:t>
            </w:r>
            <w:proofErr w:type="spellEnd"/>
            <w:r w:rsidRPr="00BD3321">
              <w:rPr>
                <w:rFonts w:ascii="Tahoma" w:hAnsi="Tahoma" w:cs="Tahoma"/>
                <w:b w:val="0"/>
              </w:rPr>
              <w:t xml:space="preserve"> facente parte del bacino di utenza degli altri plessi del Circolo</w:t>
            </w:r>
          </w:p>
        </w:tc>
        <w:tc>
          <w:tcPr>
            <w:tcW w:w="708" w:type="dxa"/>
          </w:tcPr>
          <w:p w:rsidR="00CF1DDD" w:rsidRPr="00A0173F" w:rsidRDefault="00CF1DDD" w:rsidP="0033017C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F1DDD" w:rsidRPr="00A0173F" w:rsidTr="00873EE4">
        <w:trPr>
          <w:cantSplit/>
        </w:trPr>
        <w:tc>
          <w:tcPr>
            <w:tcW w:w="9001" w:type="dxa"/>
          </w:tcPr>
          <w:p w:rsidR="00CF1DDD" w:rsidRPr="00BD3321" w:rsidRDefault="00CF1DDD" w:rsidP="00A05537">
            <w:pPr>
              <w:snapToGri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332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C.  </w:t>
            </w:r>
            <w:r w:rsidRPr="00BD3321">
              <w:rPr>
                <w:rFonts w:ascii="Tahoma" w:hAnsi="Tahoma" w:cs="Tahoma"/>
                <w:b/>
                <w:sz w:val="36"/>
                <w:szCs w:val="36"/>
              </w:rPr>
              <w:t>□</w:t>
            </w:r>
            <w:r w:rsidR="00F15BA4" w:rsidRPr="00BD3321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  <w:r w:rsidRPr="00BD3321">
              <w:rPr>
                <w:rFonts w:ascii="Tahoma" w:hAnsi="Tahoma" w:cs="Tahoma"/>
                <w:bCs/>
                <w:sz w:val="20"/>
                <w:szCs w:val="20"/>
              </w:rPr>
              <w:t xml:space="preserve">alunno/a obbligato residente fuori del bacino di utenza del Circolo  </w:t>
            </w:r>
          </w:p>
        </w:tc>
        <w:tc>
          <w:tcPr>
            <w:tcW w:w="708" w:type="dxa"/>
          </w:tcPr>
          <w:p w:rsidR="00CF1DDD" w:rsidRPr="00A0173F" w:rsidRDefault="00CF1DDD" w:rsidP="0033017C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F1DDD" w:rsidRPr="00A0173F" w:rsidRDefault="00CF1DDD" w:rsidP="0033017C">
            <w:pPr>
              <w:pStyle w:val="Corpodeltesto22"/>
              <w:suppressAutoHyphens w:val="0"/>
              <w:overflowPunct/>
              <w:autoSpaceDE/>
              <w:textAlignment w:val="auto"/>
              <w:rPr>
                <w:rFonts w:ascii="Tahoma" w:hAnsi="Tahoma" w:cs="Tahoma"/>
                <w:bCs/>
              </w:rPr>
            </w:pPr>
          </w:p>
        </w:tc>
      </w:tr>
      <w:tr w:rsidR="00CF1DDD" w:rsidRPr="00A0173F" w:rsidTr="00873EE4">
        <w:trPr>
          <w:cantSplit/>
        </w:trPr>
        <w:tc>
          <w:tcPr>
            <w:tcW w:w="9001" w:type="dxa"/>
          </w:tcPr>
          <w:p w:rsidR="00CF1DDD" w:rsidRPr="00BD3321" w:rsidRDefault="00CF1DDD" w:rsidP="00A05537">
            <w:pPr>
              <w:snapToGri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3321">
              <w:rPr>
                <w:rFonts w:ascii="Tahoma" w:hAnsi="Tahoma" w:cs="Tahoma"/>
                <w:b/>
                <w:bCs/>
                <w:sz w:val="20"/>
                <w:szCs w:val="20"/>
              </w:rPr>
              <w:t>C1.</w:t>
            </w:r>
            <w:r w:rsidRPr="00BD3321">
              <w:rPr>
                <w:rFonts w:ascii="Tahoma" w:hAnsi="Tahoma" w:cs="Tahoma"/>
                <w:b/>
                <w:sz w:val="36"/>
                <w:szCs w:val="36"/>
              </w:rPr>
              <w:t>□</w:t>
            </w:r>
            <w:r w:rsidRPr="00BD3321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15BA4" w:rsidRPr="00BD3321">
              <w:rPr>
                <w:rFonts w:ascii="Tahoma" w:hAnsi="Tahoma" w:cs="Tahoma"/>
                <w:bCs/>
                <w:sz w:val="20"/>
                <w:szCs w:val="20"/>
              </w:rPr>
              <w:t xml:space="preserve"> alunno/a </w:t>
            </w:r>
            <w:proofErr w:type="spellStart"/>
            <w:r w:rsidR="00F15BA4" w:rsidRPr="00BD3321">
              <w:rPr>
                <w:rFonts w:ascii="Tahoma" w:hAnsi="Tahoma" w:cs="Tahoma"/>
                <w:bCs/>
                <w:sz w:val="20"/>
                <w:szCs w:val="20"/>
              </w:rPr>
              <w:t>anticipat</w:t>
            </w:r>
            <w:r w:rsidR="00D328BD">
              <w:rPr>
                <w:rFonts w:ascii="Tahoma" w:hAnsi="Tahoma" w:cs="Tahoma"/>
                <w:bCs/>
                <w:sz w:val="20"/>
                <w:szCs w:val="20"/>
              </w:rPr>
              <w:t>ari</w:t>
            </w:r>
            <w:r w:rsidR="00F15BA4" w:rsidRPr="00BD3321">
              <w:rPr>
                <w:rFonts w:ascii="Tahoma" w:hAnsi="Tahoma" w:cs="Tahoma"/>
                <w:bCs/>
                <w:sz w:val="20"/>
                <w:szCs w:val="20"/>
              </w:rPr>
              <w:t>o</w:t>
            </w:r>
            <w:proofErr w:type="spellEnd"/>
            <w:r w:rsidRPr="00BD3321">
              <w:rPr>
                <w:rFonts w:ascii="Tahoma" w:hAnsi="Tahoma" w:cs="Tahoma"/>
                <w:bCs/>
                <w:sz w:val="20"/>
                <w:szCs w:val="20"/>
              </w:rPr>
              <w:t xml:space="preserve"> residente fuori del bacino di utenza del Circolo  </w:t>
            </w:r>
          </w:p>
        </w:tc>
        <w:tc>
          <w:tcPr>
            <w:tcW w:w="708" w:type="dxa"/>
          </w:tcPr>
          <w:p w:rsidR="00CF1DDD" w:rsidRPr="00A0173F" w:rsidRDefault="00CF1DDD" w:rsidP="0033017C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F1DDD" w:rsidRPr="00A0173F" w:rsidTr="00873EE4">
        <w:trPr>
          <w:cantSplit/>
        </w:trPr>
        <w:tc>
          <w:tcPr>
            <w:tcW w:w="9001" w:type="dxa"/>
          </w:tcPr>
          <w:p w:rsidR="00CF1DDD" w:rsidRPr="00BD3321" w:rsidRDefault="00CF1DDD" w:rsidP="0033017C">
            <w:pPr>
              <w:snapToGri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332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D. </w:t>
            </w:r>
            <w:r w:rsidRPr="00BD3321">
              <w:rPr>
                <w:rFonts w:ascii="Tahoma" w:hAnsi="Tahoma" w:cs="Tahoma"/>
                <w:b/>
                <w:sz w:val="36"/>
                <w:szCs w:val="36"/>
              </w:rPr>
              <w:t>□</w:t>
            </w:r>
            <w:r w:rsidR="00F15BA4" w:rsidRPr="00BD3321"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  <w:r w:rsidRPr="00BD3321">
              <w:rPr>
                <w:rFonts w:ascii="Tahoma" w:hAnsi="Tahoma" w:cs="Tahoma"/>
                <w:bCs/>
                <w:sz w:val="20"/>
                <w:szCs w:val="20"/>
              </w:rPr>
              <w:t xml:space="preserve">alunno/a residente fuori del Comune di Livorno  </w:t>
            </w:r>
          </w:p>
        </w:tc>
        <w:tc>
          <w:tcPr>
            <w:tcW w:w="708" w:type="dxa"/>
          </w:tcPr>
          <w:p w:rsidR="00CF1DDD" w:rsidRPr="00A0173F" w:rsidRDefault="00CF1DDD" w:rsidP="0033017C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F1DDD" w:rsidRPr="00A0173F" w:rsidTr="00873EE4">
        <w:trPr>
          <w:cantSplit/>
        </w:trPr>
        <w:tc>
          <w:tcPr>
            <w:tcW w:w="9001" w:type="dxa"/>
          </w:tcPr>
          <w:p w:rsidR="007912D0" w:rsidRPr="007912D0" w:rsidRDefault="007912D0" w:rsidP="007912D0">
            <w:pPr>
              <w:pStyle w:val="Corpodeltesto22"/>
              <w:suppressAutoHyphens w:val="0"/>
              <w:overflowPunct/>
              <w:autoSpaceDE/>
              <w:snapToGrid w:val="0"/>
              <w:textAlignment w:val="auto"/>
              <w:rPr>
                <w:rFonts w:ascii="Tahoma" w:hAnsi="Tahoma" w:cs="Tahoma"/>
                <w:b w:val="0"/>
                <w:bCs/>
              </w:rPr>
            </w:pPr>
            <w:r w:rsidRPr="007912D0">
              <w:rPr>
                <w:rFonts w:ascii="Tahoma" w:hAnsi="Tahoma" w:cs="Tahoma"/>
                <w:b w:val="0"/>
                <w:bCs/>
              </w:rPr>
              <w:t>Le fasce determinano l’ordine di precedenza dei relativi appartenenti: A1, A2, B1, B2, C, C1, D.</w:t>
            </w:r>
            <w:r w:rsidR="00CF1DDD" w:rsidRPr="007912D0">
              <w:rPr>
                <w:rFonts w:ascii="Tahoma" w:hAnsi="Tahoma" w:cs="Tahoma"/>
                <w:b w:val="0"/>
                <w:bCs/>
              </w:rPr>
              <w:t xml:space="preserve"> </w:t>
            </w:r>
          </w:p>
          <w:p w:rsidR="00CF1DDD" w:rsidRPr="00A0173F" w:rsidRDefault="00CF1DDD" w:rsidP="007912D0">
            <w:pPr>
              <w:pStyle w:val="Corpodeltesto22"/>
              <w:suppressAutoHyphens w:val="0"/>
              <w:overflowPunct/>
              <w:autoSpaceDE/>
              <w:snapToGrid w:val="0"/>
              <w:textAlignment w:val="auto"/>
              <w:rPr>
                <w:rFonts w:ascii="Tahoma" w:hAnsi="Tahoma" w:cs="Tahoma"/>
                <w:bCs/>
              </w:rPr>
            </w:pPr>
            <w:r w:rsidRPr="007912D0">
              <w:rPr>
                <w:rFonts w:ascii="Tahoma" w:hAnsi="Tahoma" w:cs="Tahoma"/>
                <w:b w:val="0"/>
                <w:bCs/>
              </w:rPr>
              <w:t>Nell’ambito di ogni fascia si procederà ad ulteriori raggruppamenti, come di seguito indicato:</w:t>
            </w:r>
          </w:p>
        </w:tc>
        <w:tc>
          <w:tcPr>
            <w:tcW w:w="708" w:type="dxa"/>
          </w:tcPr>
          <w:p w:rsidR="00CF1DDD" w:rsidRPr="00A0173F" w:rsidRDefault="00CF1DDD" w:rsidP="0033017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F1DDD" w:rsidRPr="00A0173F" w:rsidTr="00873EE4">
        <w:trPr>
          <w:trHeight w:val="493"/>
        </w:trPr>
        <w:tc>
          <w:tcPr>
            <w:tcW w:w="9001" w:type="dxa"/>
          </w:tcPr>
          <w:p w:rsidR="00CF1DDD" w:rsidRPr="00A0173F" w:rsidRDefault="00CF1DDD" w:rsidP="0033017C">
            <w:pPr>
              <w:rPr>
                <w:rFonts w:ascii="Tahoma" w:hAnsi="Tahoma" w:cs="Tahoma"/>
                <w:sz w:val="20"/>
                <w:szCs w:val="20"/>
              </w:rPr>
            </w:pPr>
            <w:r w:rsidRPr="00547C7B">
              <w:rPr>
                <w:rFonts w:ascii="Tahoma" w:hAnsi="Tahoma" w:cs="Tahoma"/>
                <w:sz w:val="36"/>
                <w:szCs w:val="36"/>
              </w:rPr>
              <w:t>□</w:t>
            </w:r>
            <w:r w:rsidRPr="00A0173F">
              <w:rPr>
                <w:rFonts w:ascii="Tahoma" w:hAnsi="Tahoma" w:cs="Tahoma"/>
                <w:sz w:val="20"/>
                <w:szCs w:val="20"/>
              </w:rPr>
              <w:t xml:space="preserve"> Il/la bambino/a è diversamente abile </w:t>
            </w:r>
            <w:r w:rsidRPr="00A0173F">
              <w:rPr>
                <w:rFonts w:ascii="Tahoma" w:hAnsi="Tahoma" w:cs="Tahoma"/>
                <w:i/>
                <w:iCs/>
                <w:sz w:val="20"/>
                <w:szCs w:val="20"/>
              </w:rPr>
              <w:t>(punteggio da attribuire solo  per i non residenti nello str</w:t>
            </w:r>
            <w:r w:rsidRPr="00A0173F">
              <w:rPr>
                <w:rFonts w:ascii="Tahoma" w:hAnsi="Tahoma" w:cs="Tahoma"/>
                <w:i/>
                <w:iCs/>
                <w:sz w:val="20"/>
                <w:szCs w:val="20"/>
              </w:rPr>
              <w:t>a</w:t>
            </w:r>
            <w:r w:rsidRPr="00A0173F">
              <w:rPr>
                <w:rFonts w:ascii="Tahoma" w:hAnsi="Tahoma" w:cs="Tahoma"/>
                <w:i/>
                <w:iCs/>
                <w:sz w:val="20"/>
                <w:szCs w:val="20"/>
              </w:rPr>
              <w:t>dario dell’Istituto)</w:t>
            </w:r>
          </w:p>
        </w:tc>
        <w:tc>
          <w:tcPr>
            <w:tcW w:w="708" w:type="dxa"/>
            <w:vAlign w:val="center"/>
          </w:tcPr>
          <w:p w:rsidR="00CF1DDD" w:rsidRPr="00A0173F" w:rsidRDefault="00CF1DDD" w:rsidP="003301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173F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D25F00" w:rsidRPr="00A0173F" w:rsidTr="00873EE4">
        <w:trPr>
          <w:trHeight w:val="493"/>
        </w:trPr>
        <w:tc>
          <w:tcPr>
            <w:tcW w:w="9001" w:type="dxa"/>
          </w:tcPr>
          <w:p w:rsidR="00D25F00" w:rsidRDefault="00D25F00" w:rsidP="002B362E">
            <w:r w:rsidRPr="00AB5503">
              <w:rPr>
                <w:rFonts w:ascii="Tahoma" w:hAnsi="Tahoma"/>
                <w:sz w:val="36"/>
              </w:rPr>
              <w:lastRenderedPageBreak/>
              <w:t xml:space="preserve">□ </w:t>
            </w:r>
            <w:r w:rsidRPr="00AB5503">
              <w:rPr>
                <w:rFonts w:ascii="Tahoma" w:hAnsi="Tahoma" w:cs="Tahoma"/>
                <w:sz w:val="20"/>
                <w:szCs w:val="20"/>
              </w:rPr>
              <w:t xml:space="preserve"> Il/la bambino/a è riconosciuto portatore di invalidità </w:t>
            </w:r>
            <w:r>
              <w:rPr>
                <w:rFonts w:ascii="Tahoma" w:hAnsi="Tahoma" w:cs="Tahoma"/>
                <w:sz w:val="20"/>
                <w:szCs w:val="20"/>
              </w:rPr>
              <w:t>comprovata</w:t>
            </w:r>
            <w:r w:rsidRPr="00A017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da presentazione </w:t>
            </w:r>
            <w:r w:rsidRPr="00A0173F">
              <w:rPr>
                <w:rFonts w:ascii="Tahoma" w:hAnsi="Tahoma" w:cs="Tahoma"/>
                <w:sz w:val="20"/>
                <w:szCs w:val="20"/>
              </w:rPr>
              <w:t>del certific</w:t>
            </w:r>
            <w:r w:rsidRPr="00A0173F">
              <w:rPr>
                <w:rFonts w:ascii="Tahoma" w:hAnsi="Tahoma" w:cs="Tahoma"/>
                <w:sz w:val="20"/>
                <w:szCs w:val="20"/>
              </w:rPr>
              <w:t>a</w:t>
            </w:r>
            <w:r w:rsidRPr="00A0173F">
              <w:rPr>
                <w:rFonts w:ascii="Tahoma" w:hAnsi="Tahoma" w:cs="Tahoma"/>
                <w:sz w:val="20"/>
                <w:szCs w:val="20"/>
              </w:rPr>
              <w:t>to di invalidità</w:t>
            </w:r>
            <w:r w:rsidR="00D03279">
              <w:rPr>
                <w:rFonts w:ascii="Tahoma" w:hAnsi="Tahoma" w:cs="Tahoma"/>
                <w:sz w:val="20"/>
                <w:szCs w:val="20"/>
              </w:rPr>
              <w:t xml:space="preserve"> civile.</w:t>
            </w:r>
          </w:p>
        </w:tc>
        <w:tc>
          <w:tcPr>
            <w:tcW w:w="708" w:type="dxa"/>
            <w:vAlign w:val="center"/>
          </w:tcPr>
          <w:p w:rsidR="00D25F00" w:rsidRPr="000A675B" w:rsidRDefault="00D25F00" w:rsidP="000E7180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D25F00" w:rsidRPr="00A0173F" w:rsidTr="00873EE4">
        <w:trPr>
          <w:trHeight w:val="531"/>
        </w:trPr>
        <w:tc>
          <w:tcPr>
            <w:tcW w:w="9001" w:type="dxa"/>
          </w:tcPr>
          <w:p w:rsidR="00D25F00" w:rsidRPr="00A0173F" w:rsidRDefault="00D25F00" w:rsidP="0033017C">
            <w:pPr>
              <w:autoSpaceDE w:val="0"/>
              <w:autoSpaceDN w:val="0"/>
              <w:adjustRightInd w:val="0"/>
              <w:jc w:val="both"/>
              <w:rPr>
                <w:rFonts w:ascii="Tahoma" w:eastAsia="PMingLiU" w:hAnsi="Tahoma" w:cs="Tahoma"/>
                <w:sz w:val="20"/>
                <w:szCs w:val="20"/>
                <w:lang w:eastAsia="zh-TW"/>
              </w:rPr>
            </w:pPr>
            <w:r w:rsidRPr="00547C7B">
              <w:rPr>
                <w:rFonts w:ascii="Tahoma" w:hAnsi="Tahoma" w:cs="Tahoma"/>
                <w:sz w:val="36"/>
                <w:szCs w:val="36"/>
              </w:rPr>
              <w:t>□</w:t>
            </w:r>
            <w:r w:rsidRPr="00A0173F">
              <w:rPr>
                <w:rFonts w:ascii="Tahoma" w:hAnsi="Tahoma" w:cs="Tahoma"/>
                <w:sz w:val="20"/>
                <w:szCs w:val="20"/>
              </w:rPr>
              <w:t xml:space="preserve"> Il/la bambino/a è</w:t>
            </w:r>
            <w:r w:rsidRPr="00A0173F">
              <w:rPr>
                <w:rFonts w:ascii="Tahoma" w:eastAsia="PMingLiU" w:hAnsi="Tahoma" w:cs="Tahoma"/>
                <w:sz w:val="20"/>
                <w:szCs w:val="20"/>
                <w:lang w:eastAsia="zh-TW"/>
              </w:rPr>
              <w:t xml:space="preserve"> in affido ai servizi sociali, purché il </w:t>
            </w:r>
            <w:r w:rsidRPr="00A0173F">
              <w:rPr>
                <w:rFonts w:ascii="Tahoma" w:hAnsi="Tahoma" w:cs="Tahoma"/>
                <w:sz w:val="20"/>
                <w:szCs w:val="20"/>
              </w:rPr>
              <w:t>provvedimento sia  documentato dai Servizi Socio-sanitari e/o dalle Istituzioni pubbliche deputate alla tutela dei minori</w:t>
            </w:r>
          </w:p>
        </w:tc>
        <w:tc>
          <w:tcPr>
            <w:tcW w:w="708" w:type="dxa"/>
            <w:vAlign w:val="center"/>
          </w:tcPr>
          <w:p w:rsidR="00D25F00" w:rsidRPr="00A0173F" w:rsidRDefault="00D25F00" w:rsidP="003301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D25F00" w:rsidRPr="00A0173F" w:rsidTr="00873EE4">
        <w:trPr>
          <w:trHeight w:val="531"/>
        </w:trPr>
        <w:tc>
          <w:tcPr>
            <w:tcW w:w="9001" w:type="dxa"/>
          </w:tcPr>
          <w:p w:rsidR="00D25F00" w:rsidRPr="00547C7B" w:rsidRDefault="00D25F00" w:rsidP="00330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/>
                <w:sz w:val="36"/>
              </w:rPr>
              <w:t xml:space="preserve">□ </w:t>
            </w:r>
            <w:r>
              <w:rPr>
                <w:rFonts w:ascii="Tahoma" w:hAnsi="Tahoma"/>
                <w:sz w:val="20"/>
              </w:rPr>
              <w:t>Il/la bambino/a in affidamento, adottato da non più di un anno o in corso di adozione</w:t>
            </w:r>
          </w:p>
        </w:tc>
        <w:tc>
          <w:tcPr>
            <w:tcW w:w="708" w:type="dxa"/>
            <w:vAlign w:val="center"/>
          </w:tcPr>
          <w:p w:rsidR="00D25F00" w:rsidRPr="00A0173F" w:rsidRDefault="00D25F00" w:rsidP="003301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D25F00" w:rsidRPr="00A0173F" w:rsidTr="00CC105A">
        <w:trPr>
          <w:trHeight w:val="540"/>
        </w:trPr>
        <w:tc>
          <w:tcPr>
            <w:tcW w:w="9001" w:type="dxa"/>
          </w:tcPr>
          <w:p w:rsidR="00D25F00" w:rsidRPr="007820D1" w:rsidRDefault="00D25F00" w:rsidP="0034027D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820D1">
              <w:rPr>
                <w:rFonts w:ascii="Tahoma" w:hAnsi="Tahoma"/>
                <w:sz w:val="36"/>
              </w:rPr>
              <w:t xml:space="preserve">□ </w:t>
            </w:r>
            <w:r w:rsidR="002E6D25" w:rsidRPr="007820D1">
              <w:rPr>
                <w:rFonts w:ascii="Tahoma" w:hAnsi="Tahoma"/>
                <w:sz w:val="20"/>
              </w:rPr>
              <w:t>Il/la bambino/a è orfano di entrambi i genitori</w:t>
            </w:r>
          </w:p>
        </w:tc>
        <w:tc>
          <w:tcPr>
            <w:tcW w:w="708" w:type="dxa"/>
            <w:vAlign w:val="center"/>
          </w:tcPr>
          <w:p w:rsidR="00D25F00" w:rsidRPr="007820D1" w:rsidRDefault="00674D03" w:rsidP="00674D0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36"/>
              </w:rPr>
              <w:t xml:space="preserve"> </w:t>
            </w:r>
            <w:r w:rsidR="00D25F00" w:rsidRPr="007820D1">
              <w:rPr>
                <w:rFonts w:ascii="Tahoma" w:hAnsi="Tahoma"/>
                <w:sz w:val="36"/>
              </w:rPr>
              <w:t xml:space="preserve"> </w:t>
            </w:r>
            <w:r w:rsidR="002E6D25" w:rsidRPr="007820D1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CC105A" w:rsidRPr="00A0173F" w:rsidTr="00873EE4">
        <w:trPr>
          <w:trHeight w:val="720"/>
        </w:trPr>
        <w:tc>
          <w:tcPr>
            <w:tcW w:w="9001" w:type="dxa"/>
          </w:tcPr>
          <w:p w:rsidR="00CC105A" w:rsidRPr="007820D1" w:rsidRDefault="00CC105A" w:rsidP="00CC105A">
            <w:pPr>
              <w:snapToGrid w:val="0"/>
              <w:jc w:val="both"/>
              <w:rPr>
                <w:rFonts w:ascii="Tahoma" w:hAnsi="Tahoma"/>
                <w:sz w:val="36"/>
              </w:rPr>
            </w:pPr>
            <w:r w:rsidRPr="007820D1">
              <w:rPr>
                <w:rFonts w:ascii="Tahoma" w:hAnsi="Tahoma"/>
                <w:sz w:val="36"/>
              </w:rPr>
              <w:t xml:space="preserve">□ </w:t>
            </w:r>
            <w:r w:rsidRPr="007820D1">
              <w:rPr>
                <w:rFonts w:ascii="Tahoma" w:hAnsi="Tahoma"/>
                <w:sz w:val="20"/>
                <w:szCs w:val="20"/>
              </w:rPr>
              <w:t xml:space="preserve">Il/la bambino/a è orfano di un genitore oppure è riconosciuto da un solo genitore. </w:t>
            </w:r>
            <w:r w:rsidRPr="007820D1">
              <w:rPr>
                <w:rFonts w:ascii="Tahoma" w:hAnsi="Tahoma"/>
                <w:sz w:val="16"/>
                <w:szCs w:val="16"/>
              </w:rPr>
              <w:t>E’ compresa la non ottemperanza degli obblighi verso il figlio da parte di uno dei genitori se documentata attraverso segnalazione del Serv</w:t>
            </w:r>
            <w:r w:rsidRPr="007820D1">
              <w:rPr>
                <w:rFonts w:ascii="Tahoma" w:hAnsi="Tahoma"/>
                <w:sz w:val="16"/>
                <w:szCs w:val="16"/>
              </w:rPr>
              <w:t>i</w:t>
            </w:r>
            <w:r w:rsidRPr="007820D1">
              <w:rPr>
                <w:rFonts w:ascii="Tahoma" w:hAnsi="Tahoma"/>
                <w:sz w:val="16"/>
                <w:szCs w:val="16"/>
              </w:rPr>
              <w:t>zio Sociale e/o con copia della sentenza del Tribunale.</w:t>
            </w:r>
          </w:p>
        </w:tc>
        <w:tc>
          <w:tcPr>
            <w:tcW w:w="708" w:type="dxa"/>
            <w:vAlign w:val="center"/>
          </w:tcPr>
          <w:p w:rsidR="00CC105A" w:rsidRDefault="00CC105A" w:rsidP="00CC105A">
            <w:pPr>
              <w:rPr>
                <w:rFonts w:ascii="Tahoma" w:hAnsi="Tahoma"/>
                <w:sz w:val="36"/>
              </w:rPr>
            </w:pPr>
            <w:r w:rsidRPr="007820D1">
              <w:rPr>
                <w:rFonts w:ascii="Tahoma" w:hAnsi="Tahoma"/>
                <w:sz w:val="36"/>
              </w:rPr>
              <w:t xml:space="preserve"> </w:t>
            </w:r>
            <w:r>
              <w:rPr>
                <w:rFonts w:ascii="Tahoma" w:hAnsi="Tahoma"/>
                <w:sz w:val="36"/>
              </w:rPr>
              <w:t xml:space="preserve"> </w:t>
            </w:r>
            <w:r w:rsidRPr="007820D1">
              <w:rPr>
                <w:rFonts w:ascii="Tahoma" w:hAnsi="Tahoma"/>
                <w:sz w:val="20"/>
                <w:szCs w:val="20"/>
              </w:rPr>
              <w:t>3</w:t>
            </w:r>
          </w:p>
        </w:tc>
      </w:tr>
      <w:tr w:rsidR="00D25F00" w:rsidRPr="00A0173F" w:rsidTr="00873EE4">
        <w:tc>
          <w:tcPr>
            <w:tcW w:w="9001" w:type="dxa"/>
          </w:tcPr>
          <w:p w:rsidR="00D25F00" w:rsidRPr="00A0173F" w:rsidRDefault="00D25F00" w:rsidP="00A0553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14132E">
              <w:rPr>
                <w:rFonts w:ascii="Tahoma" w:hAnsi="Tahoma" w:cs="Tahoma"/>
                <w:sz w:val="36"/>
                <w:szCs w:val="36"/>
              </w:rPr>
              <w:t>□</w:t>
            </w:r>
            <w:r w:rsidRPr="00A0173F">
              <w:rPr>
                <w:rFonts w:ascii="Tahoma" w:hAnsi="Tahoma" w:cs="Tahoma"/>
                <w:sz w:val="20"/>
                <w:szCs w:val="20"/>
              </w:rPr>
              <w:t xml:space="preserve"> Alunno/a appartenente a nucleo familiare in cui siano presenti uno o più membri in situazione di disabilità o di i</w:t>
            </w:r>
            <w:r>
              <w:rPr>
                <w:rFonts w:ascii="Tahoma" w:hAnsi="Tahoma" w:cs="Tahoma"/>
                <w:sz w:val="20"/>
                <w:szCs w:val="20"/>
              </w:rPr>
              <w:t xml:space="preserve">nvalidità pari o superiore al </w:t>
            </w:r>
            <w:r w:rsidRPr="00AF4E51">
              <w:rPr>
                <w:rFonts w:ascii="Tahoma" w:hAnsi="Tahoma" w:cs="Tahoma"/>
                <w:sz w:val="20"/>
                <w:szCs w:val="20"/>
              </w:rPr>
              <w:t>74%</w:t>
            </w:r>
            <w:r w:rsidRPr="00A0173F">
              <w:rPr>
                <w:rFonts w:ascii="Tahoma" w:hAnsi="Tahoma" w:cs="Tahoma"/>
                <w:sz w:val="20"/>
                <w:szCs w:val="20"/>
              </w:rPr>
              <w:t xml:space="preserve"> comprovate rispettivamente da presentazione di ce</w:t>
            </w:r>
            <w:r w:rsidRPr="00A0173F">
              <w:rPr>
                <w:rFonts w:ascii="Tahoma" w:hAnsi="Tahoma" w:cs="Tahoma"/>
                <w:sz w:val="20"/>
                <w:szCs w:val="20"/>
              </w:rPr>
              <w:t>r</w:t>
            </w:r>
            <w:r w:rsidRPr="00A0173F">
              <w:rPr>
                <w:rFonts w:ascii="Tahoma" w:hAnsi="Tahoma" w:cs="Tahoma"/>
                <w:sz w:val="20"/>
                <w:szCs w:val="20"/>
              </w:rPr>
              <w:t>tificazione L.104/92 e/o del certificato di invalidità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D25F00" w:rsidRPr="00A0173F" w:rsidRDefault="00D25F00" w:rsidP="003301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173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D25F00" w:rsidRPr="00A0173F" w:rsidTr="00873EE4">
        <w:tc>
          <w:tcPr>
            <w:tcW w:w="9001" w:type="dxa"/>
          </w:tcPr>
          <w:p w:rsidR="00D25F00" w:rsidRPr="00A0173F" w:rsidRDefault="00D25F00" w:rsidP="00E1236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132E">
              <w:rPr>
                <w:rFonts w:ascii="Tahoma" w:hAnsi="Tahoma" w:cs="Tahoma"/>
                <w:sz w:val="36"/>
                <w:szCs w:val="36"/>
              </w:rPr>
              <w:t>□</w:t>
            </w:r>
            <w:r w:rsidRPr="00A0173F">
              <w:rPr>
                <w:rFonts w:ascii="Tahoma" w:hAnsi="Tahoma" w:cs="Tahoma"/>
                <w:sz w:val="20"/>
                <w:szCs w:val="20"/>
              </w:rPr>
              <w:t xml:space="preserve"> Il/la bambino/a con situazione familiare, sociale o economica disagiata, purché documentata e</w:t>
            </w:r>
          </w:p>
          <w:p w:rsidR="00D25F00" w:rsidRPr="00A0173F" w:rsidRDefault="00D25F00" w:rsidP="00E1236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173F">
              <w:rPr>
                <w:rFonts w:ascii="Tahoma" w:hAnsi="Tahoma" w:cs="Tahoma"/>
                <w:sz w:val="20"/>
                <w:szCs w:val="20"/>
              </w:rPr>
              <w:t>comprovata dal servizio sociale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o dalla competente Struttura socio-sanitaria dell’ASL territoriale.</w:t>
            </w:r>
          </w:p>
        </w:tc>
        <w:tc>
          <w:tcPr>
            <w:tcW w:w="708" w:type="dxa"/>
            <w:vAlign w:val="center"/>
          </w:tcPr>
          <w:p w:rsidR="00D25F00" w:rsidRPr="00A0173F" w:rsidRDefault="00D25F00" w:rsidP="003301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173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C625A3" w:rsidRPr="00A0173F" w:rsidTr="00873EE4">
        <w:tc>
          <w:tcPr>
            <w:tcW w:w="9001" w:type="dxa"/>
          </w:tcPr>
          <w:p w:rsidR="00C625A3" w:rsidRPr="00126B8B" w:rsidRDefault="00C625A3" w:rsidP="0020485B">
            <w:pPr>
              <w:rPr>
                <w:rFonts w:ascii="Tahoma" w:hAnsi="Tahoma" w:cs="Tahoma"/>
                <w:sz w:val="36"/>
                <w:szCs w:val="36"/>
                <w:highlight w:val="yellow"/>
              </w:rPr>
            </w:pPr>
            <w:r w:rsidRPr="00C70317">
              <w:rPr>
                <w:rFonts w:ascii="Tahoma" w:hAnsi="Tahoma" w:cs="Tahoma"/>
                <w:sz w:val="36"/>
                <w:szCs w:val="36"/>
              </w:rPr>
              <w:t xml:space="preserve">□ </w:t>
            </w:r>
            <w:r w:rsidRPr="00C70317">
              <w:rPr>
                <w:rFonts w:ascii="Tahoma" w:hAnsi="Tahoma" w:cs="Tahoma"/>
                <w:sz w:val="20"/>
                <w:szCs w:val="20"/>
              </w:rPr>
              <w:t>Alunno/a con entrambi i genitori lavoratori, anche non conviventi.</w:t>
            </w:r>
          </w:p>
        </w:tc>
        <w:tc>
          <w:tcPr>
            <w:tcW w:w="708" w:type="dxa"/>
            <w:vAlign w:val="center"/>
          </w:tcPr>
          <w:p w:rsidR="00C625A3" w:rsidRPr="00B2156A" w:rsidRDefault="00C625A3" w:rsidP="00C625A3">
            <w:pPr>
              <w:jc w:val="center"/>
              <w:rPr>
                <w:rFonts w:ascii="Tahoma" w:hAnsi="Tahoma"/>
                <w:sz w:val="36"/>
              </w:rPr>
            </w:pPr>
            <w:r w:rsidRPr="00B2156A">
              <w:rPr>
                <w:rFonts w:ascii="Tahoma" w:hAnsi="Tahoma"/>
                <w:sz w:val="20"/>
                <w:szCs w:val="20"/>
              </w:rPr>
              <w:t>6</w:t>
            </w:r>
          </w:p>
        </w:tc>
      </w:tr>
      <w:tr w:rsidR="00D328BD" w:rsidRPr="00A0173F" w:rsidTr="00873EE4">
        <w:tc>
          <w:tcPr>
            <w:tcW w:w="9001" w:type="dxa"/>
          </w:tcPr>
          <w:p w:rsidR="00D328BD" w:rsidRPr="001443A4" w:rsidRDefault="00D328BD" w:rsidP="00DE2480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443A4">
              <w:rPr>
                <w:rFonts w:ascii="Tahoma" w:hAnsi="Tahoma" w:cs="Tahoma"/>
                <w:sz w:val="36"/>
                <w:szCs w:val="36"/>
              </w:rPr>
              <w:t xml:space="preserve">□ </w:t>
            </w:r>
            <w:r w:rsidRPr="001443A4">
              <w:rPr>
                <w:rFonts w:ascii="Tahoma" w:hAnsi="Tahoma" w:cs="Tahoma"/>
                <w:sz w:val="20"/>
                <w:szCs w:val="20"/>
              </w:rPr>
              <w:t xml:space="preserve">Alunno/a con </w:t>
            </w:r>
            <w:r w:rsidRPr="004A4C98">
              <w:rPr>
                <w:rFonts w:ascii="Tahoma" w:hAnsi="Tahoma" w:cs="Tahoma"/>
                <w:sz w:val="20"/>
                <w:szCs w:val="20"/>
              </w:rPr>
              <w:t>entrambi</w:t>
            </w:r>
            <w:r w:rsidRPr="001443A4">
              <w:rPr>
                <w:rFonts w:ascii="Tahoma" w:hAnsi="Tahoma" w:cs="Tahoma"/>
                <w:sz w:val="20"/>
                <w:szCs w:val="20"/>
              </w:rPr>
              <w:t xml:space="preserve"> i genitori lavoratori,</w:t>
            </w:r>
            <w:r w:rsidRPr="001443A4">
              <w:t xml:space="preserve"> </w:t>
            </w:r>
            <w:r w:rsidRPr="001443A4">
              <w:rPr>
                <w:rFonts w:ascii="Tahoma" w:hAnsi="Tahoma" w:cs="Tahoma"/>
                <w:sz w:val="20"/>
                <w:szCs w:val="20"/>
              </w:rPr>
              <w:t>anche non conviventi</w:t>
            </w:r>
            <w:r w:rsidRPr="001443A4">
              <w:t>,</w:t>
            </w:r>
            <w:r w:rsidRPr="001443A4">
              <w:rPr>
                <w:rFonts w:ascii="Tahoma" w:hAnsi="Tahoma" w:cs="Tahoma"/>
                <w:sz w:val="20"/>
                <w:szCs w:val="20"/>
              </w:rPr>
              <w:t xml:space="preserve"> con orario lavorativo non inf</w:t>
            </w:r>
            <w:r w:rsidRPr="001443A4">
              <w:rPr>
                <w:rFonts w:ascii="Tahoma" w:hAnsi="Tahoma" w:cs="Tahoma"/>
                <w:sz w:val="20"/>
                <w:szCs w:val="20"/>
              </w:rPr>
              <w:t>e</w:t>
            </w:r>
            <w:r w:rsidRPr="001443A4">
              <w:rPr>
                <w:rFonts w:ascii="Tahoma" w:hAnsi="Tahoma" w:cs="Tahoma"/>
                <w:sz w:val="20"/>
                <w:szCs w:val="20"/>
              </w:rPr>
              <w:t>riore alle 6 ore giornaliere</w:t>
            </w:r>
            <w:r w:rsidRPr="001443A4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1443A4">
              <w:rPr>
                <w:rFonts w:ascii="Tahoma" w:hAnsi="Tahoma" w:cs="Tahoma"/>
                <w:iCs/>
                <w:sz w:val="20"/>
                <w:szCs w:val="20"/>
              </w:rPr>
              <w:t xml:space="preserve">per almeno 5 giorni settimanali (6 punti).  </w:t>
            </w:r>
          </w:p>
        </w:tc>
        <w:tc>
          <w:tcPr>
            <w:tcW w:w="708" w:type="dxa"/>
            <w:vAlign w:val="center"/>
          </w:tcPr>
          <w:p w:rsidR="00D328BD" w:rsidRPr="00BB0B41" w:rsidRDefault="00D328BD" w:rsidP="00DE24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0B41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D328BD" w:rsidRPr="00A0173F" w:rsidTr="00873EE4">
        <w:tc>
          <w:tcPr>
            <w:tcW w:w="9001" w:type="dxa"/>
          </w:tcPr>
          <w:p w:rsidR="00D328BD" w:rsidRPr="00BB0B41" w:rsidRDefault="00D328BD" w:rsidP="009D0F5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443A4">
              <w:rPr>
                <w:rFonts w:ascii="Tahoma" w:hAnsi="Tahoma" w:cs="Tahoma"/>
                <w:sz w:val="36"/>
                <w:szCs w:val="36"/>
              </w:rPr>
              <w:t>□</w:t>
            </w:r>
            <w:r w:rsidRPr="001443A4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Pr="001443A4">
              <w:rPr>
                <w:rFonts w:ascii="Tahoma" w:hAnsi="Tahoma" w:cs="Tahoma"/>
                <w:sz w:val="20"/>
                <w:szCs w:val="20"/>
              </w:rPr>
              <w:t xml:space="preserve">Alunno/a con </w:t>
            </w:r>
            <w:r w:rsidRPr="004A4C98">
              <w:rPr>
                <w:rFonts w:ascii="Tahoma" w:hAnsi="Tahoma" w:cs="Tahoma"/>
                <w:sz w:val="20"/>
                <w:szCs w:val="20"/>
              </w:rPr>
              <w:t>entrambi</w:t>
            </w:r>
            <w:r w:rsidRPr="001443A4">
              <w:rPr>
                <w:rFonts w:ascii="Tahoma" w:hAnsi="Tahoma" w:cs="Tahoma"/>
                <w:sz w:val="20"/>
                <w:szCs w:val="20"/>
              </w:rPr>
              <w:t xml:space="preserve"> i genitori lavoratori,</w:t>
            </w:r>
            <w:r w:rsidRPr="001443A4">
              <w:t xml:space="preserve"> </w:t>
            </w:r>
            <w:r w:rsidRPr="001443A4">
              <w:rPr>
                <w:rFonts w:ascii="Tahoma" w:hAnsi="Tahoma" w:cs="Tahoma"/>
                <w:sz w:val="20"/>
                <w:szCs w:val="20"/>
              </w:rPr>
              <w:t>anche non conviventi</w:t>
            </w:r>
            <w:r w:rsidRPr="001443A4">
              <w:t>,</w:t>
            </w:r>
            <w:r w:rsidRPr="001443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D0F5D">
              <w:rPr>
                <w:rFonts w:ascii="Tahoma" w:hAnsi="Tahoma" w:cs="Tahoma"/>
                <w:iCs/>
                <w:sz w:val="20"/>
                <w:szCs w:val="20"/>
              </w:rPr>
              <w:t xml:space="preserve">dei quali  soltanto uno con     </w:t>
            </w:r>
            <w:r w:rsidRPr="001443A4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Pr="001443A4">
              <w:rPr>
                <w:rFonts w:ascii="Tahoma" w:hAnsi="Tahoma" w:cs="Tahoma"/>
                <w:sz w:val="20"/>
                <w:szCs w:val="20"/>
              </w:rPr>
              <w:t>orario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443A4">
              <w:rPr>
                <w:rFonts w:ascii="Tahoma" w:hAnsi="Tahoma" w:cs="Tahoma"/>
                <w:sz w:val="20"/>
                <w:szCs w:val="20"/>
              </w:rPr>
              <w:t>lavorativo non inferiore alle 6 ore giornaliere</w:t>
            </w:r>
            <w:r w:rsidRPr="001443A4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</w:t>
            </w:r>
            <w:r w:rsidRPr="001443A4">
              <w:rPr>
                <w:rFonts w:ascii="Tahoma" w:hAnsi="Tahoma" w:cs="Tahoma"/>
                <w:iCs/>
                <w:sz w:val="20"/>
                <w:szCs w:val="20"/>
              </w:rPr>
              <w:t>per almeno 5 giorni settimanali (4 punti).</w:t>
            </w:r>
          </w:p>
        </w:tc>
        <w:tc>
          <w:tcPr>
            <w:tcW w:w="708" w:type="dxa"/>
            <w:vAlign w:val="center"/>
          </w:tcPr>
          <w:p w:rsidR="00D328BD" w:rsidRPr="00BB0B41" w:rsidRDefault="00D328BD" w:rsidP="00DE24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0B4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D328BD" w:rsidRPr="00A0173F" w:rsidTr="00E10846">
        <w:tc>
          <w:tcPr>
            <w:tcW w:w="9001" w:type="dxa"/>
          </w:tcPr>
          <w:p w:rsidR="00D328BD" w:rsidRPr="00FD2861" w:rsidRDefault="00D328BD" w:rsidP="00E10846">
            <w:pPr>
              <w:rPr>
                <w:rFonts w:ascii="Tahoma" w:hAnsi="Tahoma" w:cs="Tahoma"/>
                <w:sz w:val="36"/>
                <w:szCs w:val="36"/>
              </w:rPr>
            </w:pPr>
            <w:r w:rsidRPr="00FD2861">
              <w:rPr>
                <w:rFonts w:ascii="Tahoma" w:hAnsi="Tahoma" w:cs="Tahoma"/>
                <w:sz w:val="36"/>
                <w:szCs w:val="36"/>
              </w:rPr>
              <w:t>□</w:t>
            </w:r>
            <w:r w:rsidRPr="00FD2861">
              <w:rPr>
                <w:rFonts w:ascii="Tahoma" w:hAnsi="Tahoma" w:cs="Tahoma"/>
                <w:sz w:val="20"/>
                <w:szCs w:val="20"/>
              </w:rPr>
              <w:t xml:space="preserve"> Alunno/a con genitori disoccupati, purché la situazione sia comprovata dall’iscrizione ad un ce</w:t>
            </w:r>
            <w:r w:rsidRPr="00FD2861">
              <w:rPr>
                <w:rFonts w:ascii="Tahoma" w:hAnsi="Tahoma" w:cs="Tahoma"/>
                <w:sz w:val="20"/>
                <w:szCs w:val="20"/>
              </w:rPr>
              <w:t>n</w:t>
            </w:r>
            <w:r w:rsidRPr="00FD2861">
              <w:rPr>
                <w:rFonts w:ascii="Tahoma" w:hAnsi="Tahoma" w:cs="Tahoma"/>
                <w:sz w:val="20"/>
                <w:szCs w:val="20"/>
              </w:rPr>
              <w:t>tro per l’impiego</w:t>
            </w:r>
            <w:r w:rsidRPr="00ED2F51">
              <w:rPr>
                <w:rFonts w:ascii="Arial" w:hAnsi="Arial" w:cs="Arial"/>
                <w:color w:val="222222"/>
                <w:sz w:val="19"/>
                <w:szCs w:val="19"/>
                <w:lang w:eastAsia="it-IT"/>
              </w:rPr>
              <w:t xml:space="preserve"> </w:t>
            </w:r>
            <w:r w:rsidRPr="00C70317">
              <w:rPr>
                <w:rFonts w:ascii="Tahoma" w:hAnsi="Tahoma" w:cs="Tahoma"/>
                <w:color w:val="222222"/>
                <w:sz w:val="20"/>
                <w:szCs w:val="20"/>
                <w:lang w:eastAsia="it-IT"/>
              </w:rPr>
              <w:t>da almeno 6 mesi</w:t>
            </w:r>
            <w:r w:rsidRPr="00FD2861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FD2861">
              <w:rPr>
                <w:rFonts w:ascii="Tahoma" w:hAnsi="Tahoma" w:cs="Tahoma"/>
                <w:i/>
                <w:sz w:val="20"/>
                <w:szCs w:val="20"/>
              </w:rPr>
              <w:t>“Con genitori”  si indicano entrambi i genitori, a meno che la famiglia sia monoparentale</w:t>
            </w:r>
          </w:p>
        </w:tc>
        <w:tc>
          <w:tcPr>
            <w:tcW w:w="708" w:type="dxa"/>
            <w:vAlign w:val="center"/>
          </w:tcPr>
          <w:p w:rsidR="00D328BD" w:rsidRPr="00B2156A" w:rsidRDefault="00D328BD" w:rsidP="00E10846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B2156A">
              <w:rPr>
                <w:rFonts w:ascii="Tahoma" w:hAnsi="Tahoma"/>
                <w:sz w:val="20"/>
                <w:szCs w:val="20"/>
              </w:rPr>
              <w:t>6</w:t>
            </w:r>
          </w:p>
        </w:tc>
      </w:tr>
      <w:tr w:rsidR="00D328BD" w:rsidRPr="00A0173F" w:rsidTr="00E10846">
        <w:tc>
          <w:tcPr>
            <w:tcW w:w="9001" w:type="dxa"/>
          </w:tcPr>
          <w:p w:rsidR="00D328BD" w:rsidRPr="00FD2861" w:rsidRDefault="00D328BD" w:rsidP="00C70317">
            <w:pPr>
              <w:rPr>
                <w:rFonts w:ascii="Tahoma" w:hAnsi="Tahoma" w:cs="Tahoma"/>
                <w:sz w:val="36"/>
                <w:szCs w:val="36"/>
              </w:rPr>
            </w:pPr>
            <w:r w:rsidRPr="00FD2861">
              <w:rPr>
                <w:rFonts w:ascii="Tahoma" w:hAnsi="Tahoma" w:cs="Tahoma"/>
                <w:sz w:val="36"/>
                <w:szCs w:val="36"/>
              </w:rPr>
              <w:t>□</w:t>
            </w:r>
            <w:r w:rsidRPr="00FD28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443A4">
              <w:rPr>
                <w:rFonts w:ascii="Tahoma" w:hAnsi="Tahoma" w:cs="Tahoma"/>
                <w:sz w:val="20"/>
                <w:szCs w:val="20"/>
              </w:rPr>
              <w:t xml:space="preserve"> Alunno/a con genitori in mobilità, purché la situazione sia comprovata dalla </w:t>
            </w:r>
            <w:r w:rsidRPr="001443A4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direzione provinciale del lavoro</w:t>
            </w:r>
            <w:r w:rsidRPr="001443A4">
              <w:rPr>
                <w:rFonts w:ascii="Tahoma" w:hAnsi="Tahoma" w:cs="Tahoma"/>
                <w:color w:val="222222"/>
                <w:sz w:val="20"/>
                <w:szCs w:val="20"/>
                <w:lang w:eastAsia="it-IT"/>
              </w:rPr>
              <w:t xml:space="preserve"> da almeno 6 mesi</w:t>
            </w:r>
            <w:r w:rsidRPr="001443A4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1443A4">
              <w:rPr>
                <w:rFonts w:ascii="Tahoma" w:hAnsi="Tahoma" w:cs="Tahoma"/>
                <w:i/>
                <w:sz w:val="20"/>
                <w:szCs w:val="20"/>
              </w:rPr>
              <w:t>“Con genitori”  si indicano entrambi i genitori, a meno che la famiglia sia monoparentale</w:t>
            </w:r>
          </w:p>
        </w:tc>
        <w:tc>
          <w:tcPr>
            <w:tcW w:w="708" w:type="dxa"/>
            <w:vAlign w:val="center"/>
          </w:tcPr>
          <w:p w:rsidR="00D328BD" w:rsidRPr="00B2156A" w:rsidRDefault="00D328BD" w:rsidP="006F45F0">
            <w:pPr>
              <w:jc w:val="center"/>
              <w:rPr>
                <w:rFonts w:ascii="Tahoma" w:hAnsi="Tahoma"/>
                <w:sz w:val="20"/>
                <w:szCs w:val="20"/>
              </w:rPr>
            </w:pPr>
            <w:r w:rsidRPr="00B2156A">
              <w:rPr>
                <w:rFonts w:ascii="Tahoma" w:hAnsi="Tahoma"/>
                <w:sz w:val="20"/>
                <w:szCs w:val="20"/>
              </w:rPr>
              <w:t>6</w:t>
            </w:r>
          </w:p>
        </w:tc>
      </w:tr>
      <w:tr w:rsidR="00D328BD" w:rsidRPr="00A0173F" w:rsidTr="00873EE4">
        <w:tc>
          <w:tcPr>
            <w:tcW w:w="9001" w:type="dxa"/>
          </w:tcPr>
          <w:p w:rsidR="00D328BD" w:rsidRPr="00C06BB7" w:rsidRDefault="00D328BD" w:rsidP="00C21ADA">
            <w:pPr>
              <w:pStyle w:val="Indirizzoscuola"/>
              <w:tabs>
                <w:tab w:val="left" w:pos="1155"/>
              </w:tabs>
              <w:autoSpaceDE/>
              <w:snapToGrid w:val="0"/>
              <w:rPr>
                <w:rFonts w:ascii="Tahoma" w:hAnsi="Tahoma"/>
                <w:sz w:val="16"/>
                <w:szCs w:val="16"/>
              </w:rPr>
            </w:pPr>
            <w:r w:rsidRPr="00FD2861">
              <w:rPr>
                <w:rFonts w:ascii="Tahoma" w:hAnsi="Tahoma"/>
              </w:rPr>
              <w:t>Ha un genitore che:</w:t>
            </w:r>
            <w:r>
              <w:rPr>
                <w:rFonts w:ascii="Tahoma" w:hAnsi="Tahoma"/>
                <w:b/>
              </w:rPr>
              <w:t xml:space="preserve">     </w:t>
            </w:r>
            <w:r w:rsidRPr="00C06BB7">
              <w:rPr>
                <w:rFonts w:ascii="Tahoma" w:hAnsi="Tahoma"/>
                <w:sz w:val="36"/>
              </w:rPr>
              <w:t xml:space="preserve">□ </w:t>
            </w:r>
            <w:r w:rsidRPr="00C06BB7">
              <w:rPr>
                <w:rFonts w:ascii="Tahoma" w:hAnsi="Tahoma"/>
              </w:rPr>
              <w:t>Lavora (anche a tempo determinato)</w:t>
            </w:r>
            <w:r w:rsidRPr="00C06BB7">
              <w:rPr>
                <w:rFonts w:ascii="Tahoma" w:hAnsi="Tahoma"/>
                <w:sz w:val="16"/>
              </w:rPr>
              <w:t xml:space="preserve"> </w:t>
            </w:r>
          </w:p>
          <w:p w:rsidR="00D328BD" w:rsidRPr="00C06BB7" w:rsidRDefault="00D328BD" w:rsidP="00C362FF">
            <w:pPr>
              <w:tabs>
                <w:tab w:val="left" w:pos="1155"/>
              </w:tabs>
              <w:rPr>
                <w:rFonts w:ascii="Tahoma" w:hAnsi="Tahoma"/>
                <w:i/>
                <w:sz w:val="16"/>
              </w:rPr>
            </w:pPr>
            <w:r w:rsidRPr="00FD2861">
              <w:rPr>
                <w:rFonts w:ascii="Tahoma" w:hAnsi="Tahoma"/>
                <w:sz w:val="20"/>
              </w:rPr>
              <w:t>e l’altro genitore che</w:t>
            </w:r>
            <w:r w:rsidRPr="00C06BB7">
              <w:rPr>
                <w:rFonts w:ascii="Tahoma" w:hAnsi="Tahoma"/>
                <w:b/>
                <w:sz w:val="20"/>
              </w:rPr>
              <w:t>:</w:t>
            </w:r>
            <w:r>
              <w:rPr>
                <w:rFonts w:ascii="Tahoma" w:hAnsi="Tahoma"/>
                <w:b/>
                <w:sz w:val="20"/>
              </w:rPr>
              <w:t xml:space="preserve">  </w:t>
            </w:r>
            <w:r w:rsidRPr="00C06BB7">
              <w:rPr>
                <w:rFonts w:ascii="Tahoma" w:hAnsi="Tahoma"/>
                <w:sz w:val="36"/>
              </w:rPr>
              <w:t xml:space="preserve">□ </w:t>
            </w:r>
            <w:r w:rsidRPr="00C06BB7">
              <w:rPr>
                <w:rFonts w:ascii="Tahoma" w:hAnsi="Tahoma"/>
                <w:sz w:val="20"/>
              </w:rPr>
              <w:t xml:space="preserve">E’ cassaintegrato </w:t>
            </w:r>
          </w:p>
          <w:p w:rsidR="00D328BD" w:rsidRPr="00F66722" w:rsidRDefault="00D328BD" w:rsidP="00C362FF">
            <w:pPr>
              <w:tabs>
                <w:tab w:val="left" w:pos="1005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36"/>
              </w:rPr>
              <w:t xml:space="preserve">                  </w:t>
            </w:r>
            <w:r w:rsidRPr="00C06BB7">
              <w:rPr>
                <w:rFonts w:ascii="Tahoma" w:hAnsi="Tahoma"/>
                <w:sz w:val="36"/>
              </w:rPr>
              <w:t xml:space="preserve">□ </w:t>
            </w:r>
            <w:r w:rsidRPr="00C06BB7">
              <w:rPr>
                <w:rFonts w:ascii="Tahoma" w:hAnsi="Tahoma"/>
                <w:sz w:val="20"/>
              </w:rPr>
              <w:t xml:space="preserve">E’ lavoratore in mobilità (iscritti alle liste di </w:t>
            </w:r>
            <w:r w:rsidRPr="00F66722">
              <w:rPr>
                <w:rFonts w:ascii="Tahoma" w:hAnsi="Tahoma"/>
                <w:sz w:val="20"/>
              </w:rPr>
              <w:t>mobilità</w:t>
            </w:r>
            <w:r w:rsidRPr="00F66722">
              <w:rPr>
                <w:rFonts w:ascii="Tahoma" w:hAnsi="Tahoma"/>
                <w:sz w:val="20"/>
                <w:szCs w:val="20"/>
              </w:rPr>
              <w:t xml:space="preserve"> da almeno 6 mesi</w:t>
            </w:r>
            <w:r w:rsidRPr="00F66722">
              <w:rPr>
                <w:rFonts w:ascii="Tahoma" w:hAnsi="Tahoma"/>
                <w:sz w:val="20"/>
              </w:rPr>
              <w:t>)</w:t>
            </w:r>
          </w:p>
          <w:p w:rsidR="00D328BD" w:rsidRPr="00C06BB7" w:rsidRDefault="00D328BD" w:rsidP="00C362FF">
            <w:pPr>
              <w:tabs>
                <w:tab w:val="left" w:pos="1005"/>
              </w:tabs>
              <w:ind w:left="1985"/>
              <w:rPr>
                <w:rFonts w:ascii="Tahoma" w:hAnsi="Tahoma"/>
                <w:sz w:val="20"/>
              </w:rPr>
            </w:pPr>
            <w:r w:rsidRPr="00F66722">
              <w:rPr>
                <w:rFonts w:ascii="Tahoma" w:hAnsi="Tahoma"/>
                <w:sz w:val="36"/>
              </w:rPr>
              <w:t xml:space="preserve">□ </w:t>
            </w:r>
            <w:r w:rsidRPr="00F66722">
              <w:rPr>
                <w:rFonts w:ascii="Tahoma" w:hAnsi="Tahoma"/>
                <w:sz w:val="20"/>
                <w:szCs w:val="20"/>
              </w:rPr>
              <w:t>E’ disoccupato (iscritti alle liste di disoccupazione da almeno 6 mesi)</w:t>
            </w:r>
          </w:p>
          <w:p w:rsidR="00D328BD" w:rsidRPr="00936AFB" w:rsidRDefault="00D328BD" w:rsidP="00C362FF">
            <w:pPr>
              <w:tabs>
                <w:tab w:val="left" w:pos="1155"/>
              </w:tabs>
              <w:rPr>
                <w:rFonts w:ascii="Tahoma" w:hAnsi="Tahoma"/>
                <w:i/>
                <w:sz w:val="16"/>
                <w:highlight w:val="yellow"/>
              </w:rPr>
            </w:pPr>
            <w:r w:rsidRPr="00C06BB7">
              <w:rPr>
                <w:rFonts w:ascii="Tahoma" w:hAnsi="Tahoma"/>
                <w:i/>
                <w:sz w:val="16"/>
              </w:rPr>
              <w:t>(</w:t>
            </w:r>
            <w:r w:rsidRPr="00FD2861">
              <w:rPr>
                <w:rFonts w:ascii="Tahoma" w:hAnsi="Tahoma"/>
                <w:i/>
                <w:sz w:val="16"/>
              </w:rPr>
              <w:t>Per avere il punteggio è necessaria la compilazione di una voce per ogni genitore)</w:t>
            </w:r>
          </w:p>
        </w:tc>
        <w:tc>
          <w:tcPr>
            <w:tcW w:w="708" w:type="dxa"/>
            <w:vAlign w:val="center"/>
          </w:tcPr>
          <w:p w:rsidR="00D328BD" w:rsidRDefault="00D328BD" w:rsidP="00C21ADA">
            <w:pPr>
              <w:snapToGrid w:val="0"/>
              <w:jc w:val="center"/>
              <w:rPr>
                <w:rFonts w:ascii="Tahoma" w:hAnsi="Tahoma"/>
                <w:sz w:val="20"/>
              </w:rPr>
            </w:pPr>
          </w:p>
          <w:p w:rsidR="00D328BD" w:rsidRDefault="00D328BD" w:rsidP="00C21ADA">
            <w:pPr>
              <w:snapToGrid w:val="0"/>
              <w:jc w:val="center"/>
              <w:rPr>
                <w:rFonts w:ascii="Tahoma" w:hAnsi="Tahoma"/>
                <w:sz w:val="20"/>
              </w:rPr>
            </w:pPr>
          </w:p>
          <w:p w:rsidR="00D328BD" w:rsidRDefault="00D328BD" w:rsidP="00C21ADA">
            <w:pPr>
              <w:snapToGrid w:val="0"/>
              <w:jc w:val="center"/>
              <w:rPr>
                <w:rFonts w:ascii="Tahoma" w:hAnsi="Tahoma"/>
                <w:sz w:val="20"/>
              </w:rPr>
            </w:pPr>
          </w:p>
          <w:p w:rsidR="00D328BD" w:rsidRDefault="00D328BD" w:rsidP="00C21ADA">
            <w:pPr>
              <w:snapToGrid w:val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3</w:t>
            </w:r>
          </w:p>
          <w:p w:rsidR="00D328BD" w:rsidRDefault="00D328BD" w:rsidP="00C21ADA">
            <w:pPr>
              <w:snapToGrid w:val="0"/>
              <w:jc w:val="center"/>
              <w:rPr>
                <w:rFonts w:ascii="Tahoma" w:hAnsi="Tahoma"/>
                <w:sz w:val="20"/>
              </w:rPr>
            </w:pPr>
          </w:p>
          <w:p w:rsidR="00D328BD" w:rsidRDefault="00D328BD" w:rsidP="00C21ADA">
            <w:pPr>
              <w:snapToGrid w:val="0"/>
              <w:jc w:val="center"/>
              <w:rPr>
                <w:rFonts w:ascii="Tahoma" w:hAnsi="Tahoma"/>
                <w:sz w:val="20"/>
              </w:rPr>
            </w:pPr>
          </w:p>
          <w:p w:rsidR="00D328BD" w:rsidRPr="001A6A2E" w:rsidRDefault="00D328BD" w:rsidP="00C21ADA">
            <w:pPr>
              <w:snapToGrid w:val="0"/>
              <w:rPr>
                <w:rFonts w:ascii="Tahoma" w:hAnsi="Tahoma"/>
                <w:sz w:val="20"/>
              </w:rPr>
            </w:pPr>
          </w:p>
        </w:tc>
      </w:tr>
      <w:tr w:rsidR="00D328BD" w:rsidRPr="00A0173F" w:rsidTr="00C362FF">
        <w:trPr>
          <w:trHeight w:val="1530"/>
        </w:trPr>
        <w:tc>
          <w:tcPr>
            <w:tcW w:w="9001" w:type="dxa"/>
          </w:tcPr>
          <w:p w:rsidR="00D328BD" w:rsidRPr="00FD2861" w:rsidRDefault="00D328BD" w:rsidP="00C362FF">
            <w:pPr>
              <w:pStyle w:val="Titolo6"/>
              <w:numPr>
                <w:ilvl w:val="5"/>
                <w:numId w:val="0"/>
              </w:numPr>
              <w:snapToGrid w:val="0"/>
              <w:ind w:left="307" w:hanging="154"/>
              <w:jc w:val="center"/>
              <w:rPr>
                <w:rFonts w:ascii="Tahoma" w:hAnsi="Tahoma"/>
                <w:sz w:val="20"/>
              </w:rPr>
            </w:pPr>
            <w:r w:rsidRPr="00FD2861">
              <w:rPr>
                <w:rFonts w:ascii="Tahoma" w:hAnsi="Tahoma"/>
                <w:sz w:val="20"/>
              </w:rPr>
              <w:t>Note</w:t>
            </w:r>
          </w:p>
          <w:p w:rsidR="00D328BD" w:rsidRPr="00FD2861" w:rsidRDefault="00D328BD" w:rsidP="00C362FF">
            <w:pPr>
              <w:numPr>
                <w:ilvl w:val="0"/>
                <w:numId w:val="7"/>
              </w:numPr>
              <w:tabs>
                <w:tab w:val="left" w:pos="110"/>
                <w:tab w:val="left" w:pos="290"/>
                <w:tab w:val="num" w:pos="1080"/>
              </w:tabs>
              <w:autoSpaceDE w:val="0"/>
              <w:ind w:left="110" w:firstLine="0"/>
              <w:jc w:val="center"/>
              <w:rPr>
                <w:rFonts w:ascii="Tahoma" w:hAnsi="Tahoma"/>
                <w:sz w:val="16"/>
              </w:rPr>
            </w:pPr>
            <w:r w:rsidRPr="00FD2861">
              <w:rPr>
                <w:rFonts w:ascii="Tahoma" w:hAnsi="Tahoma"/>
                <w:sz w:val="16"/>
              </w:rPr>
              <w:t xml:space="preserve">La condizione di “disoccupazione” </w:t>
            </w:r>
            <w:r>
              <w:rPr>
                <w:rFonts w:ascii="Tahoma" w:hAnsi="Tahoma"/>
                <w:sz w:val="16"/>
              </w:rPr>
              <w:t xml:space="preserve"> </w:t>
            </w:r>
            <w:r w:rsidRPr="00FD2861">
              <w:rPr>
                <w:rFonts w:ascii="Tahoma" w:hAnsi="Tahoma"/>
                <w:sz w:val="16"/>
              </w:rPr>
              <w:t xml:space="preserve"> è determinata dall’iscrizione alle apposite liste presso i Centri per l’Impiego territoriali.</w:t>
            </w:r>
          </w:p>
          <w:p w:rsidR="00D328BD" w:rsidRPr="00F66722" w:rsidRDefault="00D328BD" w:rsidP="00C362FF">
            <w:pPr>
              <w:numPr>
                <w:ilvl w:val="0"/>
                <w:numId w:val="7"/>
              </w:numPr>
              <w:tabs>
                <w:tab w:val="left" w:pos="110"/>
                <w:tab w:val="left" w:pos="290"/>
                <w:tab w:val="num" w:pos="1080"/>
              </w:tabs>
              <w:autoSpaceDE w:val="0"/>
              <w:ind w:left="110" w:firstLine="0"/>
              <w:jc w:val="both"/>
              <w:rPr>
                <w:rFonts w:ascii="Tahoma" w:hAnsi="Tahoma"/>
                <w:sz w:val="16"/>
                <w:szCs w:val="16"/>
              </w:rPr>
            </w:pPr>
            <w:r w:rsidRPr="00FD2861">
              <w:rPr>
                <w:rFonts w:ascii="Tahoma" w:hAnsi="Tahoma"/>
                <w:sz w:val="16"/>
              </w:rPr>
              <w:t xml:space="preserve">La condizione di </w:t>
            </w:r>
            <w:r>
              <w:rPr>
                <w:rFonts w:ascii="Tahoma" w:hAnsi="Tahoma"/>
                <w:sz w:val="16"/>
              </w:rPr>
              <w:t xml:space="preserve">mobilità è determinata dall’iscrizione alle apposite liste da </w:t>
            </w:r>
            <w:r w:rsidR="00481EED">
              <w:rPr>
                <w:rFonts w:ascii="Tahoma" w:hAnsi="Tahoma"/>
                <w:sz w:val="16"/>
                <w:szCs w:val="16"/>
              </w:rPr>
              <w:t xml:space="preserve">parte </w:t>
            </w:r>
            <w:r w:rsidR="00481EED" w:rsidRPr="00493982">
              <w:rPr>
                <w:rFonts w:ascii="Tahoma" w:hAnsi="Tahoma"/>
                <w:sz w:val="16"/>
                <w:szCs w:val="16"/>
              </w:rPr>
              <w:t>della</w:t>
            </w:r>
            <w:r w:rsidR="00481EED">
              <w:rPr>
                <w:rFonts w:ascii="Tahoma" w:hAnsi="Tahoma"/>
                <w:sz w:val="16"/>
                <w:szCs w:val="16"/>
              </w:rPr>
              <w:t xml:space="preserve"> </w:t>
            </w:r>
            <w:r w:rsidRPr="00F66722">
              <w:rPr>
                <w:rFonts w:ascii="Tahoma" w:hAnsi="Tahoma"/>
                <w:sz w:val="16"/>
                <w:szCs w:val="16"/>
              </w:rPr>
              <w:t xml:space="preserve"> </w:t>
            </w:r>
            <w:r w:rsidRPr="00F6672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Direzione Provinciale del Lavoro</w:t>
            </w:r>
          </w:p>
          <w:p w:rsidR="00D328BD" w:rsidRPr="00FD2861" w:rsidRDefault="00D328BD" w:rsidP="00C362FF">
            <w:pPr>
              <w:numPr>
                <w:ilvl w:val="0"/>
                <w:numId w:val="7"/>
              </w:numPr>
              <w:tabs>
                <w:tab w:val="left" w:pos="110"/>
                <w:tab w:val="left" w:pos="290"/>
                <w:tab w:val="num" w:pos="1080"/>
              </w:tabs>
              <w:autoSpaceDE w:val="0"/>
              <w:ind w:left="110" w:firstLine="0"/>
              <w:jc w:val="both"/>
              <w:rPr>
                <w:rFonts w:ascii="Tahoma" w:hAnsi="Tahoma"/>
                <w:sz w:val="16"/>
              </w:rPr>
            </w:pPr>
            <w:r w:rsidRPr="00FD2861">
              <w:rPr>
                <w:rFonts w:ascii="Tahoma" w:hAnsi="Tahoma"/>
                <w:sz w:val="16"/>
              </w:rPr>
              <w:t>L’iscrizione nelle graduatorie per assunzioni a tempo determinato c/o Pubbliche Amministrazioni è equiparata alla diso</w:t>
            </w:r>
            <w:r w:rsidRPr="00FD2861">
              <w:rPr>
                <w:rFonts w:ascii="Tahoma" w:hAnsi="Tahoma"/>
                <w:sz w:val="16"/>
              </w:rPr>
              <w:t>c</w:t>
            </w:r>
            <w:r w:rsidRPr="00FD2861">
              <w:rPr>
                <w:rFonts w:ascii="Tahoma" w:hAnsi="Tahoma"/>
                <w:sz w:val="16"/>
              </w:rPr>
              <w:t>cupazione.</w:t>
            </w:r>
          </w:p>
          <w:p w:rsidR="00481EED" w:rsidRDefault="00D328BD" w:rsidP="00481EED">
            <w:pPr>
              <w:numPr>
                <w:ilvl w:val="0"/>
                <w:numId w:val="7"/>
              </w:numPr>
              <w:tabs>
                <w:tab w:val="left" w:pos="110"/>
                <w:tab w:val="left" w:pos="180"/>
                <w:tab w:val="left" w:pos="290"/>
                <w:tab w:val="num" w:pos="1080"/>
              </w:tabs>
              <w:autoSpaceDE w:val="0"/>
              <w:ind w:left="110" w:firstLine="0"/>
              <w:jc w:val="both"/>
              <w:rPr>
                <w:rFonts w:ascii="Tahoma" w:hAnsi="Tahoma"/>
                <w:sz w:val="16"/>
              </w:rPr>
            </w:pPr>
            <w:r w:rsidRPr="00FD2861">
              <w:rPr>
                <w:rFonts w:ascii="Tahoma" w:hAnsi="Tahoma"/>
                <w:sz w:val="16"/>
              </w:rPr>
              <w:t>La condizione del genitore “pensionato” non dà diritto ad alcun punteggio</w:t>
            </w:r>
          </w:p>
          <w:p w:rsidR="00D328BD" w:rsidRPr="00481EED" w:rsidRDefault="00D328BD" w:rsidP="00481EED">
            <w:pPr>
              <w:numPr>
                <w:ilvl w:val="0"/>
                <w:numId w:val="7"/>
              </w:numPr>
              <w:tabs>
                <w:tab w:val="left" w:pos="110"/>
                <w:tab w:val="left" w:pos="180"/>
                <w:tab w:val="left" w:pos="290"/>
                <w:tab w:val="num" w:pos="1080"/>
              </w:tabs>
              <w:autoSpaceDE w:val="0"/>
              <w:ind w:left="110" w:firstLine="0"/>
              <w:jc w:val="both"/>
              <w:rPr>
                <w:rFonts w:ascii="Tahoma" w:hAnsi="Tahoma"/>
                <w:sz w:val="16"/>
              </w:rPr>
            </w:pPr>
            <w:r w:rsidRPr="00481EED">
              <w:rPr>
                <w:rFonts w:ascii="Tahoma" w:hAnsi="Tahoma"/>
                <w:sz w:val="16"/>
              </w:rPr>
              <w:t>La condizione del genitore “casalinga” non dà diritto ad alcun punteggio</w:t>
            </w:r>
          </w:p>
        </w:tc>
        <w:tc>
          <w:tcPr>
            <w:tcW w:w="708" w:type="dxa"/>
            <w:vAlign w:val="center"/>
          </w:tcPr>
          <w:p w:rsidR="00D328BD" w:rsidRDefault="00D328BD" w:rsidP="00C21ADA">
            <w:pPr>
              <w:snapToGrid w:val="0"/>
              <w:jc w:val="center"/>
              <w:rPr>
                <w:rFonts w:ascii="Tahoma" w:hAnsi="Tahoma"/>
                <w:sz w:val="20"/>
              </w:rPr>
            </w:pPr>
          </w:p>
        </w:tc>
      </w:tr>
      <w:tr w:rsidR="00D328BD" w:rsidRPr="00A0173F" w:rsidTr="00873EE4">
        <w:tc>
          <w:tcPr>
            <w:tcW w:w="9001" w:type="dxa"/>
          </w:tcPr>
          <w:p w:rsidR="00D328BD" w:rsidRPr="00A0173F" w:rsidRDefault="00D328BD" w:rsidP="003E2FDB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14132E">
              <w:rPr>
                <w:rFonts w:ascii="Tahoma" w:hAnsi="Tahoma" w:cs="Tahoma"/>
                <w:sz w:val="36"/>
                <w:szCs w:val="36"/>
              </w:rPr>
              <w:t xml:space="preserve">□ </w:t>
            </w:r>
            <w:r w:rsidRPr="00A0173F">
              <w:rPr>
                <w:rFonts w:ascii="Tahoma" w:hAnsi="Tahoma" w:cs="Tahoma"/>
                <w:sz w:val="20"/>
                <w:szCs w:val="20"/>
              </w:rPr>
              <w:t xml:space="preserve">Alunno/a con almeno un genitore che lavora nelle vicinanze della scuola </w:t>
            </w:r>
            <w:r w:rsidRPr="00A0173F">
              <w:rPr>
                <w:rFonts w:ascii="Tahoma" w:hAnsi="Tahoma" w:cs="Tahoma"/>
                <w:i/>
                <w:sz w:val="20"/>
                <w:szCs w:val="20"/>
              </w:rPr>
              <w:t>in base allo stradario del plesso</w:t>
            </w:r>
            <w:r w:rsidRPr="00A0173F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– Si attribuisce lo stesso punteggio anche se sono entrambi i genitori  </w:t>
            </w:r>
          </w:p>
        </w:tc>
        <w:tc>
          <w:tcPr>
            <w:tcW w:w="708" w:type="dxa"/>
            <w:vAlign w:val="center"/>
          </w:tcPr>
          <w:p w:rsidR="00D328BD" w:rsidRPr="00A0173F" w:rsidRDefault="00D328BD" w:rsidP="003E2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178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D328BD" w:rsidRPr="00A0173F" w:rsidTr="00873EE4">
        <w:tc>
          <w:tcPr>
            <w:tcW w:w="9001" w:type="dxa"/>
          </w:tcPr>
          <w:p w:rsidR="00D328BD" w:rsidRPr="00F92C6B" w:rsidRDefault="00D328BD" w:rsidP="003E2FDB">
            <w:pPr>
              <w:rPr>
                <w:rFonts w:ascii="Tahoma" w:hAnsi="Tahoma" w:cs="Tahoma"/>
                <w:sz w:val="36"/>
                <w:szCs w:val="36"/>
              </w:rPr>
            </w:pPr>
            <w:r w:rsidRPr="00F92C6B">
              <w:rPr>
                <w:rFonts w:ascii="Tahoma" w:hAnsi="Tahoma" w:cs="Tahoma"/>
                <w:sz w:val="36"/>
                <w:szCs w:val="36"/>
              </w:rPr>
              <w:t>□</w:t>
            </w:r>
            <w:r w:rsidRPr="00A0173F">
              <w:rPr>
                <w:rFonts w:ascii="Tahoma" w:hAnsi="Tahoma" w:cs="Tahoma"/>
                <w:sz w:val="20"/>
                <w:szCs w:val="20"/>
              </w:rPr>
              <w:t xml:space="preserve"> Alunno/a</w:t>
            </w:r>
            <w:r>
              <w:rPr>
                <w:rFonts w:ascii="Tahoma" w:hAnsi="Tahoma" w:cs="Tahoma"/>
                <w:sz w:val="20"/>
                <w:szCs w:val="20"/>
              </w:rPr>
              <w:t xml:space="preserve"> appartenente a famiglia numerosa (almeno due figli oltre l’alunno da iscrivere presenti</w:t>
            </w:r>
            <w:r w:rsidRPr="00A017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6D76">
              <w:rPr>
                <w:rFonts w:ascii="Tahoma" w:hAnsi="Tahoma" w:cs="Tahoma"/>
                <w:sz w:val="20"/>
                <w:szCs w:val="20"/>
              </w:rPr>
              <w:t>nello stato di famiglia)</w:t>
            </w:r>
          </w:p>
        </w:tc>
        <w:tc>
          <w:tcPr>
            <w:tcW w:w="708" w:type="dxa"/>
            <w:vAlign w:val="center"/>
          </w:tcPr>
          <w:p w:rsidR="00D328BD" w:rsidRDefault="00D328BD" w:rsidP="003E2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D328BD" w:rsidRPr="00A0173F" w:rsidTr="00873EE4">
        <w:tc>
          <w:tcPr>
            <w:tcW w:w="9001" w:type="dxa"/>
          </w:tcPr>
          <w:p w:rsidR="00D328BD" w:rsidRPr="00F92C6B" w:rsidRDefault="00D328BD" w:rsidP="003E2FDB">
            <w:pPr>
              <w:rPr>
                <w:rFonts w:ascii="Tahoma" w:hAnsi="Tahoma" w:cs="Tahoma"/>
                <w:sz w:val="20"/>
                <w:szCs w:val="20"/>
              </w:rPr>
            </w:pPr>
            <w:r w:rsidRPr="00F92C6B">
              <w:rPr>
                <w:rFonts w:ascii="Tahoma" w:hAnsi="Tahoma" w:cs="Tahoma"/>
                <w:sz w:val="36"/>
                <w:szCs w:val="36"/>
              </w:rPr>
              <w:t xml:space="preserve">□ </w:t>
            </w:r>
            <w:r w:rsidRPr="00F92C6B">
              <w:rPr>
                <w:rFonts w:ascii="Tahoma" w:hAnsi="Tahoma" w:cs="Tahoma"/>
                <w:sz w:val="20"/>
                <w:szCs w:val="20"/>
              </w:rPr>
              <w:t xml:space="preserve">Altri fratelli e sorelle frequentanti </w:t>
            </w:r>
            <w:r w:rsidRPr="00F92C6B">
              <w:rPr>
                <w:rFonts w:ascii="Tahoma" w:hAnsi="Tahoma" w:cs="Tahoma"/>
                <w:bCs/>
                <w:sz w:val="20"/>
                <w:szCs w:val="20"/>
              </w:rPr>
              <w:t>nell’</w:t>
            </w:r>
            <w:proofErr w:type="spellStart"/>
            <w:r w:rsidRPr="00F92C6B">
              <w:rPr>
                <w:rFonts w:ascii="Tahoma" w:hAnsi="Tahoma" w:cs="Tahoma"/>
                <w:bCs/>
                <w:sz w:val="20"/>
                <w:szCs w:val="20"/>
              </w:rPr>
              <w:t>a.s.</w:t>
            </w:r>
            <w:proofErr w:type="spellEnd"/>
            <w:r w:rsidRPr="00F92C6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2017/18</w:t>
            </w:r>
            <w:r w:rsidRPr="00F92C6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F92C6B">
              <w:rPr>
                <w:rFonts w:ascii="Tahoma" w:hAnsi="Tahoma" w:cs="Tahoma"/>
                <w:sz w:val="20"/>
                <w:szCs w:val="20"/>
              </w:rPr>
              <w:t xml:space="preserve">lo stesso Circolo </w:t>
            </w:r>
          </w:p>
          <w:p w:rsidR="00D328BD" w:rsidRPr="00F92C6B" w:rsidRDefault="00D328BD" w:rsidP="003E2FDB">
            <w:pPr>
              <w:rPr>
                <w:rFonts w:ascii="Tahoma" w:hAnsi="Tahoma" w:cs="Tahoma"/>
                <w:sz w:val="20"/>
                <w:szCs w:val="20"/>
              </w:rPr>
            </w:pPr>
            <w:r w:rsidRPr="00F92C6B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Scrivere il nome della scuola</w:t>
            </w:r>
            <w:r w:rsidRPr="00F92C6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F92C6B">
              <w:rPr>
                <w:rFonts w:ascii="Tahoma" w:hAnsi="Tahoma" w:cs="Tahoma"/>
                <w:bCs/>
                <w:sz w:val="20"/>
                <w:szCs w:val="20"/>
              </w:rPr>
              <w:t>……………………………………………………………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F92C6B">
              <w:rPr>
                <w:rFonts w:ascii="Tahoma" w:hAnsi="Tahoma" w:cs="Tahoma"/>
                <w:bCs/>
                <w:sz w:val="20"/>
                <w:szCs w:val="20"/>
              </w:rPr>
              <w:t>classe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F92C6B">
              <w:rPr>
                <w:rFonts w:ascii="Tahoma" w:hAnsi="Tahoma" w:cs="Tahoma"/>
                <w:bCs/>
                <w:sz w:val="20"/>
                <w:szCs w:val="20"/>
              </w:rPr>
              <w:t>…………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F92C6B">
              <w:rPr>
                <w:rFonts w:ascii="Tahoma" w:hAnsi="Tahoma" w:cs="Tahoma"/>
                <w:bCs/>
                <w:sz w:val="20"/>
                <w:szCs w:val="20"/>
              </w:rPr>
              <w:t>sez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F92C6B">
              <w:rPr>
                <w:rFonts w:ascii="Tahoma" w:hAnsi="Tahoma" w:cs="Tahoma"/>
                <w:bCs/>
                <w:sz w:val="20"/>
                <w:szCs w:val="20"/>
              </w:rPr>
              <w:t>………</w:t>
            </w:r>
            <w:proofErr w:type="spellEnd"/>
            <w:r w:rsidRPr="00F92C6B">
              <w:rPr>
                <w:rFonts w:ascii="Tahoma" w:hAnsi="Tahoma" w:cs="Tahoma"/>
                <w:bCs/>
                <w:sz w:val="20"/>
                <w:szCs w:val="20"/>
              </w:rPr>
              <w:t>..</w:t>
            </w:r>
          </w:p>
        </w:tc>
        <w:tc>
          <w:tcPr>
            <w:tcW w:w="708" w:type="dxa"/>
            <w:vAlign w:val="center"/>
          </w:tcPr>
          <w:p w:rsidR="00D328BD" w:rsidRDefault="00D328BD" w:rsidP="003E2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328BD" w:rsidRDefault="00D328BD" w:rsidP="003E2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D328BD" w:rsidRPr="00A0173F" w:rsidRDefault="00D328BD" w:rsidP="003E2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28BD" w:rsidRPr="00A0173F" w:rsidTr="00873EE4">
        <w:tc>
          <w:tcPr>
            <w:tcW w:w="9001" w:type="dxa"/>
          </w:tcPr>
          <w:p w:rsidR="00D328BD" w:rsidRPr="000B2A75" w:rsidRDefault="00D328BD" w:rsidP="003E2FDB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14132E">
              <w:rPr>
                <w:rFonts w:ascii="Tahoma" w:hAnsi="Tahoma" w:cs="Tahoma"/>
                <w:sz w:val="36"/>
                <w:szCs w:val="36"/>
              </w:rPr>
              <w:lastRenderedPageBreak/>
              <w:t>□</w:t>
            </w:r>
            <w:r w:rsidRPr="00A0173F">
              <w:rPr>
                <w:rFonts w:ascii="Tahoma" w:hAnsi="Tahoma" w:cs="Tahoma"/>
                <w:sz w:val="20"/>
                <w:szCs w:val="20"/>
              </w:rPr>
              <w:t xml:space="preserve"> Contemporanea iscrizione di fratelli gemelli. </w:t>
            </w:r>
            <w:r w:rsidRPr="00A0173F">
              <w:rPr>
                <w:rFonts w:ascii="Tahoma" w:hAnsi="Tahoma" w:cs="Tahoma"/>
                <w:i/>
                <w:sz w:val="20"/>
                <w:szCs w:val="20"/>
              </w:rPr>
              <w:t>Si attribuiscono 5 punti per ogni gemello</w:t>
            </w:r>
          </w:p>
        </w:tc>
        <w:tc>
          <w:tcPr>
            <w:tcW w:w="708" w:type="dxa"/>
            <w:vAlign w:val="center"/>
          </w:tcPr>
          <w:p w:rsidR="00D328BD" w:rsidRDefault="00D328BD" w:rsidP="003E2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328BD" w:rsidRPr="00A0173F" w:rsidRDefault="00D328BD" w:rsidP="003E2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173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D328BD" w:rsidRPr="00A0173F" w:rsidTr="00873EE4">
        <w:tc>
          <w:tcPr>
            <w:tcW w:w="9001" w:type="dxa"/>
          </w:tcPr>
          <w:p w:rsidR="00D328BD" w:rsidRPr="00A0173F" w:rsidRDefault="00D328BD" w:rsidP="003E2FDB">
            <w:pPr>
              <w:rPr>
                <w:rFonts w:ascii="Tahoma" w:hAnsi="Tahoma" w:cs="Tahoma"/>
                <w:sz w:val="20"/>
                <w:szCs w:val="20"/>
              </w:rPr>
            </w:pPr>
            <w:r w:rsidRPr="0014132E">
              <w:rPr>
                <w:rFonts w:ascii="Tahoma" w:hAnsi="Tahoma" w:cs="Tahoma"/>
                <w:sz w:val="36"/>
                <w:szCs w:val="36"/>
              </w:rPr>
              <w:t xml:space="preserve">□ </w:t>
            </w:r>
            <w:r w:rsidRPr="00A0173F">
              <w:rPr>
                <w:rFonts w:ascii="Tahoma" w:hAnsi="Tahoma" w:cs="Tahoma"/>
                <w:sz w:val="20"/>
                <w:szCs w:val="20"/>
              </w:rPr>
              <w:t>Per ogni fratello/sorella minorenni presenti nello stato di famiglia</w:t>
            </w:r>
          </w:p>
        </w:tc>
        <w:tc>
          <w:tcPr>
            <w:tcW w:w="708" w:type="dxa"/>
            <w:vAlign w:val="center"/>
          </w:tcPr>
          <w:p w:rsidR="00D328BD" w:rsidRDefault="00D328BD" w:rsidP="003E2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328BD" w:rsidRPr="00A0173F" w:rsidRDefault="00D328BD" w:rsidP="003E2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173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D328BD" w:rsidRPr="00A0173F" w:rsidTr="00873EE4">
        <w:tc>
          <w:tcPr>
            <w:tcW w:w="9001" w:type="dxa"/>
          </w:tcPr>
          <w:p w:rsidR="00D328BD" w:rsidRPr="00B2156A" w:rsidRDefault="00D328BD" w:rsidP="003E2FDB">
            <w:pPr>
              <w:rPr>
                <w:rFonts w:ascii="Tahoma" w:hAnsi="Tahoma" w:cs="Tahoma"/>
                <w:sz w:val="20"/>
                <w:szCs w:val="20"/>
              </w:rPr>
            </w:pPr>
            <w:r w:rsidRPr="0014132E">
              <w:rPr>
                <w:rFonts w:ascii="Tahoma" w:hAnsi="Tahoma" w:cs="Tahoma"/>
                <w:sz w:val="36"/>
                <w:szCs w:val="36"/>
              </w:rPr>
              <w:t xml:space="preserve">□ </w:t>
            </w:r>
            <w:r w:rsidRPr="00A0173F">
              <w:rPr>
                <w:rFonts w:ascii="Tahoma" w:hAnsi="Tahoma" w:cs="Tahoma"/>
                <w:sz w:val="20"/>
                <w:szCs w:val="20"/>
              </w:rPr>
              <w:t>Fratelli e sorelle frequentanti</w:t>
            </w:r>
            <w:r w:rsidRPr="00F92C6B">
              <w:rPr>
                <w:rFonts w:ascii="Tahoma" w:hAnsi="Tahoma" w:cs="Tahoma"/>
                <w:bCs/>
                <w:sz w:val="20"/>
                <w:szCs w:val="20"/>
              </w:rPr>
              <w:t xml:space="preserve"> nell’</w:t>
            </w:r>
            <w:proofErr w:type="spellStart"/>
            <w:r w:rsidRPr="00F92C6B">
              <w:rPr>
                <w:rFonts w:ascii="Tahoma" w:hAnsi="Tahoma" w:cs="Tahoma"/>
                <w:bCs/>
                <w:sz w:val="20"/>
                <w:szCs w:val="20"/>
              </w:rPr>
              <w:t>a.s.</w:t>
            </w:r>
            <w:proofErr w:type="spellEnd"/>
            <w:r w:rsidRPr="00F92C6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2017/18</w:t>
            </w:r>
            <w:r w:rsidRPr="00F92C6B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A0173F">
              <w:rPr>
                <w:rFonts w:ascii="Tahoma" w:hAnsi="Tahoma" w:cs="Tahoma"/>
                <w:sz w:val="20"/>
                <w:szCs w:val="20"/>
              </w:rPr>
              <w:t xml:space="preserve"> altri istituti nella stessa zona della scuola, </w:t>
            </w:r>
            <w:r w:rsidRPr="00B2156A">
              <w:rPr>
                <w:rFonts w:ascii="Tahoma" w:hAnsi="Tahoma" w:cs="Tahoma"/>
                <w:sz w:val="20"/>
                <w:szCs w:val="20"/>
              </w:rPr>
              <w:t xml:space="preserve">in base allo stradario del Circolo. </w:t>
            </w:r>
          </w:p>
          <w:p w:rsidR="00D328BD" w:rsidRPr="000B2A75" w:rsidRDefault="00D328BD" w:rsidP="003E2FDB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B2A75">
              <w:rPr>
                <w:rFonts w:ascii="Tahoma" w:hAnsi="Tahoma" w:cs="Tahoma"/>
                <w:sz w:val="20"/>
                <w:szCs w:val="20"/>
              </w:rPr>
              <w:t xml:space="preserve">Scrivere il nome della scuola </w:t>
            </w:r>
            <w:proofErr w:type="spellStart"/>
            <w:r w:rsidRPr="000B2A75">
              <w:rPr>
                <w:rFonts w:ascii="Tahoma" w:hAnsi="Tahoma" w:cs="Tahoma"/>
                <w:sz w:val="20"/>
                <w:szCs w:val="20"/>
              </w:rPr>
              <w:t>………………………………………………………classe…………sez………</w:t>
            </w:r>
            <w:proofErr w:type="spellEnd"/>
            <w:r w:rsidRPr="000B2A75">
              <w:rPr>
                <w:rFonts w:ascii="Tahoma" w:hAnsi="Tahoma" w:cs="Tahoma"/>
                <w:sz w:val="20"/>
                <w:szCs w:val="20"/>
              </w:rPr>
              <w:t>..</w:t>
            </w:r>
          </w:p>
        </w:tc>
        <w:tc>
          <w:tcPr>
            <w:tcW w:w="708" w:type="dxa"/>
            <w:vAlign w:val="center"/>
          </w:tcPr>
          <w:p w:rsidR="00D328BD" w:rsidRPr="00A0173F" w:rsidRDefault="00D328BD" w:rsidP="003E2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173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D328BD" w:rsidRPr="00A0173F" w:rsidTr="00873EE4">
        <w:tc>
          <w:tcPr>
            <w:tcW w:w="9001" w:type="dxa"/>
          </w:tcPr>
          <w:p w:rsidR="00D328BD" w:rsidRPr="00E35CC9" w:rsidRDefault="00D328BD" w:rsidP="000E71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01AA5">
              <w:rPr>
                <w:rFonts w:ascii="Tahoma" w:hAnsi="Tahoma" w:cs="Tahoma"/>
                <w:sz w:val="36"/>
              </w:rPr>
              <w:t>□</w:t>
            </w:r>
            <w:r w:rsidRPr="00401AA5">
              <w:rPr>
                <w:rFonts w:ascii="Tahoma" w:hAnsi="Tahoma" w:cs="Tahoma"/>
                <w:sz w:val="20"/>
              </w:rPr>
              <w:t xml:space="preserve"> </w:t>
            </w:r>
            <w:r w:rsidRPr="00E35CC9">
              <w:rPr>
                <w:rFonts w:ascii="Tahoma" w:hAnsi="Tahoma" w:cs="Tahoma"/>
                <w:sz w:val="20"/>
                <w:szCs w:val="20"/>
              </w:rPr>
              <w:t xml:space="preserve">Fratelli e sorelle </w:t>
            </w:r>
            <w:r w:rsidRPr="00A0173F">
              <w:rPr>
                <w:rFonts w:ascii="Tahoma" w:hAnsi="Tahoma" w:cs="Tahoma"/>
                <w:sz w:val="20"/>
                <w:szCs w:val="20"/>
              </w:rPr>
              <w:t>frequentanti</w:t>
            </w:r>
            <w:r w:rsidRPr="00E35CC9">
              <w:rPr>
                <w:rFonts w:ascii="Tahoma" w:hAnsi="Tahoma" w:cs="Tahoma"/>
                <w:sz w:val="20"/>
                <w:szCs w:val="20"/>
              </w:rPr>
              <w:t xml:space="preserve"> nell’</w:t>
            </w:r>
            <w:proofErr w:type="spellStart"/>
            <w:r w:rsidRPr="00E35CC9">
              <w:rPr>
                <w:rFonts w:ascii="Tahoma" w:hAnsi="Tahoma" w:cs="Tahoma"/>
                <w:sz w:val="20"/>
                <w:szCs w:val="20"/>
              </w:rPr>
              <w:t>a.s.</w:t>
            </w:r>
            <w:proofErr w:type="spellEnd"/>
            <w:r w:rsidRPr="00E35CC9">
              <w:rPr>
                <w:rFonts w:ascii="Tahoma" w:hAnsi="Tahoma" w:cs="Tahoma"/>
                <w:sz w:val="20"/>
                <w:szCs w:val="20"/>
              </w:rPr>
              <w:t xml:space="preserve"> 2017/18 altra scuola fino alla scuola secondaria di 2^grado. </w:t>
            </w:r>
          </w:p>
          <w:p w:rsidR="00D328BD" w:rsidRPr="00E71584" w:rsidRDefault="00D328BD" w:rsidP="000E7180">
            <w:pPr>
              <w:jc w:val="both"/>
              <w:rPr>
                <w:rFonts w:ascii="Tahoma" w:hAnsi="Tahoma" w:cs="Tahoma"/>
                <w:sz w:val="20"/>
              </w:rPr>
            </w:pPr>
            <w:r w:rsidRPr="00E35CC9">
              <w:rPr>
                <w:rFonts w:ascii="Tahoma" w:hAnsi="Tahoma" w:cs="Tahoma"/>
                <w:sz w:val="20"/>
                <w:szCs w:val="20"/>
              </w:rPr>
              <w:t xml:space="preserve">Scrivere il nome della scuola </w:t>
            </w:r>
            <w:proofErr w:type="spellStart"/>
            <w:r w:rsidRPr="00E35CC9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……………………………………………………………classe…………sez………</w:t>
            </w:r>
            <w:proofErr w:type="spellEnd"/>
            <w:r w:rsidRPr="00E35CC9">
              <w:rPr>
                <w:rFonts w:ascii="Tahoma" w:hAnsi="Tahoma" w:cs="Tahoma"/>
                <w:sz w:val="20"/>
                <w:szCs w:val="20"/>
              </w:rPr>
              <w:t>..</w:t>
            </w:r>
          </w:p>
        </w:tc>
        <w:tc>
          <w:tcPr>
            <w:tcW w:w="708" w:type="dxa"/>
            <w:vAlign w:val="center"/>
          </w:tcPr>
          <w:p w:rsidR="00D328BD" w:rsidRPr="00A0173F" w:rsidRDefault="00D328BD" w:rsidP="000E718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D328BD" w:rsidRPr="00A0173F" w:rsidTr="00F94CD3">
        <w:trPr>
          <w:trHeight w:val="558"/>
        </w:trPr>
        <w:tc>
          <w:tcPr>
            <w:tcW w:w="9001" w:type="dxa"/>
          </w:tcPr>
          <w:p w:rsidR="00D328BD" w:rsidRPr="00A0173F" w:rsidRDefault="00D328BD" w:rsidP="003E2FDB">
            <w:pPr>
              <w:rPr>
                <w:rFonts w:ascii="Tahoma" w:hAnsi="Tahoma" w:cs="Tahoma"/>
                <w:sz w:val="20"/>
                <w:szCs w:val="20"/>
              </w:rPr>
            </w:pPr>
            <w:r w:rsidRPr="0014132E">
              <w:rPr>
                <w:rFonts w:ascii="Tahoma" w:hAnsi="Tahoma" w:cs="Tahoma"/>
                <w:sz w:val="36"/>
                <w:szCs w:val="36"/>
              </w:rPr>
              <w:t>□</w:t>
            </w:r>
            <w:r w:rsidRPr="00A017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0173F">
              <w:rPr>
                <w:rFonts w:ascii="Tahoma" w:hAnsi="Tahoma" w:cs="Tahoma"/>
                <w:bCs/>
                <w:sz w:val="20"/>
                <w:szCs w:val="20"/>
              </w:rPr>
              <w:t>Il/la bambino/a ha frequentato una scuola dell’infanzia del Circolo</w:t>
            </w:r>
            <w:r w:rsidRPr="00A0173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D328BD" w:rsidRDefault="00D328BD" w:rsidP="00F94C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173F">
              <w:rPr>
                <w:rFonts w:ascii="Tahoma" w:hAnsi="Tahoma" w:cs="Tahoma"/>
                <w:sz w:val="20"/>
                <w:szCs w:val="20"/>
              </w:rPr>
              <w:t>5</w:t>
            </w:r>
          </w:p>
          <w:p w:rsidR="00D328BD" w:rsidRPr="00A0173F" w:rsidRDefault="00D328BD" w:rsidP="00F94C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28BD" w:rsidRPr="00A0173F" w:rsidTr="00873EE4">
        <w:tc>
          <w:tcPr>
            <w:tcW w:w="9001" w:type="dxa"/>
          </w:tcPr>
          <w:p w:rsidR="00D328BD" w:rsidRPr="00A0173F" w:rsidRDefault="00D328BD" w:rsidP="004A01A8">
            <w:pPr>
              <w:rPr>
                <w:rFonts w:ascii="Tahoma" w:hAnsi="Tahoma" w:cs="Tahoma"/>
                <w:sz w:val="20"/>
                <w:szCs w:val="20"/>
              </w:rPr>
            </w:pPr>
            <w:r w:rsidRPr="0014132E">
              <w:rPr>
                <w:rFonts w:ascii="Tahoma" w:hAnsi="Tahoma" w:cs="Tahoma"/>
                <w:sz w:val="36"/>
                <w:szCs w:val="36"/>
              </w:rPr>
              <w:t>□</w:t>
            </w:r>
            <w:r w:rsidRPr="00A0173F">
              <w:rPr>
                <w:rFonts w:ascii="Tahoma" w:hAnsi="Tahoma" w:cs="Tahoma"/>
                <w:sz w:val="20"/>
                <w:szCs w:val="20"/>
              </w:rPr>
              <w:t xml:space="preserve"> Il</w:t>
            </w:r>
            <w:r>
              <w:rPr>
                <w:rFonts w:ascii="Tahoma" w:hAnsi="Tahoma" w:cs="Tahoma"/>
                <w:sz w:val="20"/>
                <w:szCs w:val="20"/>
              </w:rPr>
              <w:t>/la bambino/a ha frequentato le scuole</w:t>
            </w:r>
            <w:r w:rsidRPr="00A0173F">
              <w:rPr>
                <w:rFonts w:ascii="Tahoma" w:hAnsi="Tahoma" w:cs="Tahoma"/>
                <w:sz w:val="20"/>
                <w:szCs w:val="20"/>
              </w:rPr>
              <w:t xml:space="preserve"> dell’infanzia </w:t>
            </w:r>
            <w:r>
              <w:rPr>
                <w:rFonts w:ascii="Tahoma" w:hAnsi="Tahoma" w:cs="Tahoma"/>
                <w:sz w:val="20"/>
                <w:szCs w:val="20"/>
              </w:rPr>
              <w:t xml:space="preserve">Bimbi Allegri e Salvo D’Acquisto </w:t>
            </w:r>
            <w:r w:rsidR="00F94CD3">
              <w:rPr>
                <w:rFonts w:ascii="Tahoma" w:hAnsi="Tahoma" w:cs="Tahoma"/>
                <w:sz w:val="20"/>
                <w:szCs w:val="20"/>
              </w:rPr>
              <w:t>con le</w:t>
            </w:r>
            <w:r w:rsidRPr="00A0173F">
              <w:rPr>
                <w:rFonts w:ascii="Tahoma" w:hAnsi="Tahoma" w:cs="Tahoma"/>
                <w:sz w:val="20"/>
                <w:szCs w:val="20"/>
              </w:rPr>
              <w:t xml:space="preserve"> qua</w:t>
            </w:r>
            <w:r w:rsidR="00F94CD3">
              <w:rPr>
                <w:rFonts w:ascii="Tahoma" w:hAnsi="Tahoma" w:cs="Tahoma"/>
                <w:sz w:val="20"/>
                <w:szCs w:val="20"/>
              </w:rPr>
              <w:t>li</w:t>
            </w:r>
            <w:r w:rsidRPr="00A0173F">
              <w:rPr>
                <w:rFonts w:ascii="Tahoma" w:hAnsi="Tahoma" w:cs="Tahoma"/>
                <w:sz w:val="20"/>
                <w:szCs w:val="20"/>
              </w:rPr>
              <w:t xml:space="preserve"> sono state attivate in</w:t>
            </w:r>
            <w:r>
              <w:rPr>
                <w:rFonts w:ascii="Tahoma" w:hAnsi="Tahoma" w:cs="Tahoma"/>
                <w:sz w:val="20"/>
                <w:szCs w:val="20"/>
              </w:rPr>
              <w:t xml:space="preserve">iziative di continuità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educativo</w:t>
            </w:r>
            <w:r w:rsidRPr="00A0173F">
              <w:rPr>
                <w:rFonts w:ascii="Tahoma" w:hAnsi="Tahoma" w:cs="Tahoma"/>
                <w:sz w:val="20"/>
                <w:szCs w:val="20"/>
              </w:rPr>
              <w:t>-di</w:t>
            </w:r>
            <w:r>
              <w:rPr>
                <w:rFonts w:ascii="Tahoma" w:hAnsi="Tahoma" w:cs="Tahoma"/>
                <w:sz w:val="20"/>
                <w:szCs w:val="20"/>
              </w:rPr>
              <w:t>dattica</w:t>
            </w:r>
            <w:proofErr w:type="spellEnd"/>
          </w:p>
        </w:tc>
        <w:tc>
          <w:tcPr>
            <w:tcW w:w="708" w:type="dxa"/>
            <w:vAlign w:val="center"/>
          </w:tcPr>
          <w:p w:rsidR="00D328BD" w:rsidRPr="00A0173F" w:rsidRDefault="00D328BD" w:rsidP="003E2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173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D328BD" w:rsidRPr="00A0173F" w:rsidTr="00126B8B">
        <w:tc>
          <w:tcPr>
            <w:tcW w:w="9001" w:type="dxa"/>
          </w:tcPr>
          <w:p w:rsidR="00D328BD" w:rsidRPr="00A0173F" w:rsidRDefault="00D328BD" w:rsidP="003E2FDB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14132E">
              <w:rPr>
                <w:rFonts w:ascii="Tahoma" w:hAnsi="Tahoma" w:cs="Tahoma"/>
                <w:sz w:val="36"/>
                <w:szCs w:val="36"/>
              </w:rPr>
              <w:t xml:space="preserve">□ </w:t>
            </w:r>
            <w:r w:rsidRPr="00A0173F">
              <w:rPr>
                <w:rFonts w:ascii="Tahoma" w:hAnsi="Tahoma" w:cs="Tahoma"/>
                <w:bCs/>
                <w:sz w:val="20"/>
                <w:szCs w:val="20"/>
              </w:rPr>
              <w:t>Il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/la bambino/a ha frequentato altra</w:t>
            </w:r>
            <w:r w:rsidRPr="00A0173F">
              <w:rPr>
                <w:rFonts w:ascii="Tahoma" w:hAnsi="Tahoma" w:cs="Tahoma"/>
                <w:bCs/>
                <w:sz w:val="20"/>
                <w:szCs w:val="20"/>
              </w:rPr>
              <w:t xml:space="preserve"> scuola dell’infanzia</w:t>
            </w:r>
          </w:p>
        </w:tc>
        <w:tc>
          <w:tcPr>
            <w:tcW w:w="708" w:type="dxa"/>
            <w:vAlign w:val="center"/>
          </w:tcPr>
          <w:p w:rsidR="00D328BD" w:rsidRDefault="00D328BD" w:rsidP="00126B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328BD" w:rsidRDefault="00D328BD" w:rsidP="00126B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173F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D328BD" w:rsidRPr="00A0173F" w:rsidRDefault="00D328BD" w:rsidP="00126B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D6E3B" w:rsidRDefault="00FD6E3B">
      <w:pPr>
        <w:pStyle w:val="Corpodeltesto"/>
        <w:jc w:val="both"/>
        <w:rPr>
          <w:rFonts w:ascii="Tahoma" w:hAnsi="Tahoma" w:cs="Tahoma"/>
          <w:b/>
          <w:color w:val="auto"/>
          <w:sz w:val="16"/>
          <w:szCs w:val="16"/>
        </w:rPr>
      </w:pPr>
    </w:p>
    <w:p w:rsidR="00FD6E3B" w:rsidRDefault="00FD6E3B">
      <w:pPr>
        <w:pStyle w:val="Corpodeltesto"/>
        <w:jc w:val="both"/>
        <w:rPr>
          <w:rFonts w:ascii="Tahoma" w:hAnsi="Tahoma" w:cs="Tahoma"/>
          <w:b/>
          <w:color w:val="auto"/>
          <w:sz w:val="16"/>
          <w:szCs w:val="16"/>
        </w:rPr>
      </w:pPr>
    </w:p>
    <w:p w:rsidR="00654C7D" w:rsidRDefault="00FC132A" w:rsidP="00DE602D">
      <w:pPr>
        <w:pStyle w:val="Corpodeltesto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2549A">
        <w:rPr>
          <w:rFonts w:ascii="Tahoma" w:hAnsi="Tahoma" w:cs="Tahoma"/>
          <w:b/>
          <w:color w:val="auto"/>
          <w:sz w:val="16"/>
          <w:szCs w:val="16"/>
        </w:rPr>
        <w:t xml:space="preserve">NOTA: </w:t>
      </w:r>
      <w:r w:rsidRPr="00654C7D">
        <w:rPr>
          <w:rFonts w:ascii="Tahoma" w:hAnsi="Tahoma" w:cs="Tahoma"/>
          <w:color w:val="auto"/>
          <w:sz w:val="20"/>
          <w:szCs w:val="20"/>
        </w:rPr>
        <w:t>sono fatte salve eventuali modifiche che il Consiglio di Circolo dovesse deliberare in seguito a variazi</w:t>
      </w:r>
      <w:r w:rsidRPr="00654C7D">
        <w:rPr>
          <w:rFonts w:ascii="Tahoma" w:hAnsi="Tahoma" w:cs="Tahoma"/>
          <w:color w:val="auto"/>
          <w:sz w:val="20"/>
          <w:szCs w:val="20"/>
        </w:rPr>
        <w:t>o</w:t>
      </w:r>
      <w:r w:rsidRPr="00654C7D">
        <w:rPr>
          <w:rFonts w:ascii="Tahoma" w:hAnsi="Tahoma" w:cs="Tahoma"/>
          <w:color w:val="auto"/>
          <w:sz w:val="20"/>
          <w:szCs w:val="20"/>
        </w:rPr>
        <w:t>ni della normativa</w:t>
      </w:r>
      <w:r w:rsidR="00654C7D">
        <w:rPr>
          <w:rFonts w:ascii="Tahoma" w:hAnsi="Tahoma" w:cs="Tahoma"/>
          <w:b/>
          <w:color w:val="auto"/>
          <w:sz w:val="20"/>
          <w:szCs w:val="20"/>
        </w:rPr>
        <w:t>.</w:t>
      </w:r>
    </w:p>
    <w:p w:rsidR="001217E7" w:rsidRDefault="001217E7" w:rsidP="001217E7">
      <w:pPr>
        <w:ind w:right="-2"/>
        <w:jc w:val="both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:rsidR="001217E7" w:rsidRDefault="001217E7" w:rsidP="001217E7">
      <w:pPr>
        <w:pStyle w:val="Corpodeltesto"/>
        <w:ind w:right="-2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:rsidR="001217E7" w:rsidRDefault="001217E7" w:rsidP="00DE602D">
      <w:pPr>
        <w:pStyle w:val="Corpodeltesto"/>
        <w:jc w:val="both"/>
        <w:rPr>
          <w:rFonts w:ascii="Tahoma" w:hAnsi="Tahoma" w:cs="Tahoma"/>
          <w:b/>
          <w:snapToGrid w:val="0"/>
          <w:color w:val="auto"/>
          <w:sz w:val="20"/>
          <w:szCs w:val="20"/>
        </w:rPr>
      </w:pPr>
    </w:p>
    <w:p w:rsidR="009D5746" w:rsidRPr="00DE602D" w:rsidRDefault="009D5746" w:rsidP="00DE602D">
      <w:pPr>
        <w:pStyle w:val="Corpodeltesto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DE602D">
        <w:rPr>
          <w:rFonts w:ascii="Tahoma" w:hAnsi="Tahoma" w:cs="Tahoma"/>
          <w:b/>
          <w:snapToGrid w:val="0"/>
          <w:color w:val="auto"/>
          <w:sz w:val="20"/>
          <w:szCs w:val="20"/>
        </w:rPr>
        <w:t xml:space="preserve">Modello da restituire all’ufficio per posta elettronica </w:t>
      </w:r>
      <w:hyperlink r:id="rId13" w:history="1">
        <w:r w:rsidRPr="00DE602D">
          <w:rPr>
            <w:rStyle w:val="Collegamentoipertestuale"/>
            <w:rFonts w:ascii="Tahoma" w:hAnsi="Tahoma" w:cs="Tahoma"/>
            <w:b/>
            <w:color w:val="auto"/>
            <w:sz w:val="20"/>
            <w:szCs w:val="20"/>
          </w:rPr>
          <w:t>iscrizioni.carducci@gmail.com</w:t>
        </w:r>
      </w:hyperlink>
      <w:r w:rsidRPr="00DE602D">
        <w:rPr>
          <w:rFonts w:ascii="Tahoma" w:hAnsi="Tahoma" w:cs="Tahoma"/>
          <w:b/>
          <w:color w:val="auto"/>
          <w:sz w:val="20"/>
          <w:szCs w:val="20"/>
        </w:rPr>
        <w:t xml:space="preserve"> utilizzando la </w:t>
      </w:r>
      <w:r w:rsidRPr="00DE602D">
        <w:rPr>
          <w:rFonts w:ascii="Tahoma" w:hAnsi="Tahoma" w:cs="Tahoma"/>
          <w:b/>
          <w:bCs/>
          <w:color w:val="auto"/>
          <w:sz w:val="20"/>
          <w:szCs w:val="20"/>
        </w:rPr>
        <w:t xml:space="preserve">stessa </w:t>
      </w:r>
      <w:r w:rsidRPr="00DE602D">
        <w:rPr>
          <w:rFonts w:ascii="Tahoma" w:hAnsi="Tahoma" w:cs="Tahoma"/>
          <w:b/>
          <w:color w:val="auto"/>
          <w:sz w:val="20"/>
          <w:szCs w:val="20"/>
        </w:rPr>
        <w:t xml:space="preserve">casella di posta elettronica indicata nel modulo di registrazione “Iscrizioni on </w:t>
      </w:r>
      <w:proofErr w:type="spellStart"/>
      <w:r w:rsidRPr="00DE602D">
        <w:rPr>
          <w:rFonts w:ascii="Tahoma" w:hAnsi="Tahoma" w:cs="Tahoma"/>
          <w:b/>
          <w:color w:val="auto"/>
          <w:sz w:val="20"/>
          <w:szCs w:val="20"/>
        </w:rPr>
        <w:t>line</w:t>
      </w:r>
      <w:proofErr w:type="spellEnd"/>
      <w:r w:rsidRPr="00DE602D">
        <w:rPr>
          <w:rFonts w:ascii="Tahoma" w:hAnsi="Tahoma" w:cs="Tahoma"/>
          <w:b/>
          <w:color w:val="auto"/>
          <w:sz w:val="20"/>
          <w:szCs w:val="20"/>
        </w:rPr>
        <w:t>“.</w:t>
      </w:r>
    </w:p>
    <w:p w:rsidR="00437EC5" w:rsidRDefault="00437EC5" w:rsidP="009D5746">
      <w:pPr>
        <w:pStyle w:val="Titolo4"/>
        <w:shd w:val="clear" w:color="auto" w:fill="FFFFFF"/>
        <w:tabs>
          <w:tab w:val="clear" w:pos="864"/>
          <w:tab w:val="num" w:pos="0"/>
          <w:tab w:val="left" w:pos="3402"/>
        </w:tabs>
        <w:ind w:left="0" w:hanging="13"/>
        <w:rPr>
          <w:b w:val="0"/>
          <w:snapToGrid w:val="0"/>
          <w:color w:val="auto"/>
          <w:szCs w:val="20"/>
        </w:rPr>
      </w:pPr>
    </w:p>
    <w:p w:rsidR="009D5746" w:rsidRPr="003D0880" w:rsidRDefault="009D5746" w:rsidP="009D5746">
      <w:pPr>
        <w:pStyle w:val="Titolo4"/>
        <w:shd w:val="clear" w:color="auto" w:fill="FFFFFF"/>
        <w:tabs>
          <w:tab w:val="clear" w:pos="864"/>
          <w:tab w:val="num" w:pos="0"/>
          <w:tab w:val="left" w:pos="3402"/>
        </w:tabs>
        <w:ind w:left="0" w:hanging="13"/>
        <w:rPr>
          <w:b w:val="0"/>
          <w:bCs w:val="0"/>
          <w:i/>
          <w:color w:val="auto"/>
          <w:szCs w:val="20"/>
        </w:rPr>
      </w:pPr>
      <w:r w:rsidRPr="003D0880">
        <w:rPr>
          <w:b w:val="0"/>
          <w:snapToGrid w:val="0"/>
          <w:color w:val="auto"/>
          <w:szCs w:val="20"/>
        </w:rPr>
        <w:t xml:space="preserve">Il/La sottoscritto/a </w:t>
      </w:r>
      <w:r w:rsidRPr="003D0880">
        <w:rPr>
          <w:snapToGrid w:val="0"/>
          <w:color w:val="auto"/>
          <w:szCs w:val="20"/>
        </w:rPr>
        <w:t>dichiara inoltre</w:t>
      </w:r>
      <w:r w:rsidRPr="003D0880">
        <w:rPr>
          <w:b w:val="0"/>
          <w:snapToGrid w:val="0"/>
          <w:color w:val="auto"/>
          <w:szCs w:val="20"/>
        </w:rPr>
        <w:t xml:space="preserve"> di aver preso visione del</w:t>
      </w:r>
      <w:r w:rsidRPr="003D0880">
        <w:rPr>
          <w:b w:val="0"/>
          <w:color w:val="auto"/>
          <w:szCs w:val="20"/>
        </w:rPr>
        <w:t xml:space="preserve"> </w:t>
      </w:r>
      <w:r>
        <w:rPr>
          <w:b w:val="0"/>
          <w:color w:val="auto"/>
          <w:szCs w:val="20"/>
        </w:rPr>
        <w:t>“</w:t>
      </w:r>
      <w:r w:rsidRPr="003D0880">
        <w:rPr>
          <w:b w:val="0"/>
          <w:color w:val="auto"/>
          <w:szCs w:val="20"/>
        </w:rPr>
        <w:t>Regolamento per le iscrizioni e la frequenza alla Scuola Primaria</w:t>
      </w:r>
      <w:r>
        <w:rPr>
          <w:b w:val="0"/>
          <w:color w:val="auto"/>
          <w:szCs w:val="20"/>
        </w:rPr>
        <w:t>”</w:t>
      </w:r>
      <w:r w:rsidRPr="003D0880">
        <w:rPr>
          <w:b w:val="0"/>
          <w:color w:val="auto"/>
          <w:szCs w:val="20"/>
        </w:rPr>
        <w:t xml:space="preserve"> e dei suoi Allegati (Tabella dei punteggi scuola Primaria e Stradario del ple</w:t>
      </w:r>
      <w:r w:rsidRPr="003D0880">
        <w:rPr>
          <w:b w:val="0"/>
          <w:color w:val="auto"/>
          <w:szCs w:val="20"/>
        </w:rPr>
        <w:t>s</w:t>
      </w:r>
      <w:r w:rsidRPr="003D0880">
        <w:rPr>
          <w:b w:val="0"/>
          <w:color w:val="auto"/>
          <w:szCs w:val="20"/>
        </w:rPr>
        <w:t xml:space="preserve">so/dell’Istituto) e di essere consapevole che qualsiasi variazione dei dati contenuti nella domanda d’iscrizione dovrà essere comunicata tempestivamente alla Segreteria Didattica del Circolo </w:t>
      </w:r>
      <w:r w:rsidRPr="003D0880">
        <w:rPr>
          <w:color w:val="auto"/>
          <w:szCs w:val="20"/>
        </w:rPr>
        <w:t xml:space="preserve">prima del </w:t>
      </w:r>
      <w:r w:rsidR="00126B8B">
        <w:rPr>
          <w:color w:val="auto"/>
          <w:szCs w:val="20"/>
        </w:rPr>
        <w:t>6</w:t>
      </w:r>
      <w:r w:rsidRPr="003D0880">
        <w:rPr>
          <w:color w:val="auto"/>
          <w:szCs w:val="20"/>
        </w:rPr>
        <w:t xml:space="preserve"> febbraio 201</w:t>
      </w:r>
      <w:r w:rsidR="00126B8B">
        <w:rPr>
          <w:color w:val="auto"/>
          <w:szCs w:val="20"/>
        </w:rPr>
        <w:t>7</w:t>
      </w:r>
      <w:r w:rsidRPr="003D0880">
        <w:rPr>
          <w:b w:val="0"/>
          <w:color w:val="auto"/>
          <w:szCs w:val="20"/>
        </w:rPr>
        <w:t>.</w:t>
      </w:r>
      <w:r w:rsidRPr="003D0880">
        <w:rPr>
          <w:b w:val="0"/>
          <w:snapToGrid w:val="0"/>
          <w:color w:val="auto"/>
          <w:szCs w:val="20"/>
        </w:rPr>
        <w:t xml:space="preserve">        </w:t>
      </w:r>
      <w:r w:rsidRPr="003D0880">
        <w:rPr>
          <w:b w:val="0"/>
          <w:bCs w:val="0"/>
          <w:color w:val="auto"/>
          <w:szCs w:val="20"/>
        </w:rPr>
        <w:t xml:space="preserve"> </w:t>
      </w:r>
    </w:p>
    <w:p w:rsidR="005A2B58" w:rsidRPr="0022549A" w:rsidRDefault="005A2B58" w:rsidP="005A2B58">
      <w:pPr>
        <w:pStyle w:val="Titolo4"/>
        <w:rPr>
          <w:b w:val="0"/>
          <w:bCs w:val="0"/>
          <w:szCs w:val="20"/>
        </w:rPr>
      </w:pPr>
      <w:r w:rsidRPr="0022549A">
        <w:rPr>
          <w:szCs w:val="20"/>
        </w:rPr>
        <w:t xml:space="preserve">                                                          </w:t>
      </w:r>
      <w:r w:rsidRPr="0022549A">
        <w:rPr>
          <w:b w:val="0"/>
          <w:bCs w:val="0"/>
          <w:szCs w:val="20"/>
        </w:rPr>
        <w:t xml:space="preserve"> </w:t>
      </w:r>
      <w:r w:rsidR="004F59CD">
        <w:rPr>
          <w:b w:val="0"/>
          <w:bCs w:val="0"/>
          <w:szCs w:val="20"/>
        </w:rPr>
        <w:t xml:space="preserve">                                            </w:t>
      </w:r>
      <w:r w:rsidRPr="0022549A">
        <w:rPr>
          <w:b w:val="0"/>
          <w:bCs w:val="0"/>
          <w:szCs w:val="20"/>
        </w:rPr>
        <w:t xml:space="preserve"> </w:t>
      </w:r>
      <w:r w:rsidR="004F59CD">
        <w:rPr>
          <w:b w:val="0"/>
          <w:bCs w:val="0"/>
          <w:szCs w:val="20"/>
        </w:rPr>
        <w:t xml:space="preserve">      </w:t>
      </w:r>
      <w:r w:rsidRPr="0022549A">
        <w:rPr>
          <w:b w:val="0"/>
          <w:bCs w:val="0"/>
          <w:szCs w:val="20"/>
        </w:rPr>
        <w:t>Il/la dichiarante</w:t>
      </w:r>
    </w:p>
    <w:p w:rsidR="005A2B58" w:rsidRPr="0022549A" w:rsidRDefault="005A2B58" w:rsidP="005A2B58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5A2B58" w:rsidRPr="0022549A" w:rsidRDefault="005A2B58" w:rsidP="005A2B58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53995" w:rsidRPr="002F1377" w:rsidRDefault="00353995" w:rsidP="0035399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353995" w:rsidRPr="002F1377" w:rsidRDefault="00353995" w:rsidP="0035399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2F1377">
        <w:rPr>
          <w:rFonts w:ascii="Tahoma" w:hAnsi="Tahoma" w:cs="Tahoma"/>
          <w:sz w:val="20"/>
          <w:szCs w:val="20"/>
        </w:rPr>
        <w:t xml:space="preserve">_______________________                                               </w:t>
      </w:r>
      <w:r>
        <w:rPr>
          <w:rFonts w:ascii="Tahoma" w:hAnsi="Tahoma" w:cs="Tahoma"/>
          <w:sz w:val="20"/>
          <w:szCs w:val="20"/>
        </w:rPr>
        <w:t>(1)</w:t>
      </w:r>
      <w:r w:rsidRPr="002F1377">
        <w:rPr>
          <w:rFonts w:ascii="Tahoma" w:hAnsi="Tahoma" w:cs="Tahoma"/>
          <w:sz w:val="20"/>
          <w:szCs w:val="20"/>
        </w:rPr>
        <w:t xml:space="preserve"> _________________________________</w:t>
      </w:r>
    </w:p>
    <w:p w:rsidR="00353995" w:rsidRDefault="00353995" w:rsidP="00353995">
      <w:pPr>
        <w:rPr>
          <w:rFonts w:ascii="Tahoma" w:hAnsi="Tahoma" w:cs="Tahoma"/>
          <w:sz w:val="20"/>
          <w:szCs w:val="20"/>
        </w:rPr>
      </w:pPr>
      <w:r w:rsidRPr="002F1377">
        <w:rPr>
          <w:rFonts w:ascii="Tahoma" w:hAnsi="Tahoma" w:cs="Tahoma"/>
          <w:sz w:val="20"/>
          <w:szCs w:val="20"/>
        </w:rPr>
        <w:t xml:space="preserve">           (luogo, data)                                                                        (firma per esteso e leggibile)</w:t>
      </w:r>
    </w:p>
    <w:p w:rsidR="00353995" w:rsidRDefault="00353995" w:rsidP="00353995">
      <w:pPr>
        <w:rPr>
          <w:rFonts w:ascii="Tahoma" w:hAnsi="Tahoma" w:cs="Tahoma"/>
          <w:sz w:val="20"/>
          <w:szCs w:val="20"/>
        </w:rPr>
      </w:pPr>
    </w:p>
    <w:p w:rsidR="00353995" w:rsidRPr="002F1377" w:rsidRDefault="00353995" w:rsidP="00353995">
      <w:pPr>
        <w:rPr>
          <w:rFonts w:ascii="Tahoma" w:hAnsi="Tahoma" w:cs="Tahoma"/>
          <w:sz w:val="20"/>
          <w:szCs w:val="20"/>
        </w:rPr>
      </w:pPr>
    </w:p>
    <w:p w:rsidR="00353995" w:rsidRPr="005B5A24" w:rsidRDefault="00353995" w:rsidP="002A2E4F">
      <w:pPr>
        <w:jc w:val="both"/>
        <w:rPr>
          <w:sz w:val="20"/>
          <w:szCs w:val="20"/>
        </w:rPr>
      </w:pPr>
      <w:r>
        <w:rPr>
          <w:rFonts w:ascii="Tahoma" w:hAnsi="Tahoma" w:cs="Tahoma"/>
          <w:spacing w:val="1"/>
          <w:sz w:val="20"/>
          <w:szCs w:val="20"/>
        </w:rPr>
        <w:t xml:space="preserve">(1)  </w:t>
      </w:r>
      <w:r w:rsidRPr="005B5A24">
        <w:rPr>
          <w:rFonts w:ascii="Tahoma" w:hAnsi="Tahoma" w:cs="Tahoma"/>
          <w:spacing w:val="1"/>
          <w:sz w:val="20"/>
          <w:szCs w:val="20"/>
        </w:rPr>
        <w:t>Il sottoscritto, consapevole delle conseguenze amministrative e penali per chi rilasci dichiarazioni non corrispondenti a verità, ai sensi del DPR 245/2000, dichiara di aver effettuato la scelta/richiesta in osse</w:t>
      </w:r>
      <w:r w:rsidRPr="005B5A24">
        <w:rPr>
          <w:rFonts w:ascii="Tahoma" w:hAnsi="Tahoma" w:cs="Tahoma"/>
          <w:spacing w:val="1"/>
          <w:sz w:val="20"/>
          <w:szCs w:val="20"/>
        </w:rPr>
        <w:t>r</w:t>
      </w:r>
      <w:r w:rsidRPr="005B5A24">
        <w:rPr>
          <w:rFonts w:ascii="Tahoma" w:hAnsi="Tahoma" w:cs="Tahoma"/>
          <w:spacing w:val="1"/>
          <w:sz w:val="20"/>
          <w:szCs w:val="20"/>
        </w:rPr>
        <w:t xml:space="preserve">vanza delle disposizioni sulla responsabilità genitoriale di cui agli art. 316, 337 </w:t>
      </w:r>
      <w:proofErr w:type="spellStart"/>
      <w:r w:rsidRPr="005B5A24">
        <w:rPr>
          <w:rFonts w:ascii="Tahoma" w:hAnsi="Tahoma" w:cs="Tahoma"/>
          <w:spacing w:val="1"/>
          <w:sz w:val="20"/>
          <w:szCs w:val="20"/>
        </w:rPr>
        <w:t>ter</w:t>
      </w:r>
      <w:proofErr w:type="spellEnd"/>
      <w:r w:rsidRPr="005B5A24">
        <w:rPr>
          <w:rFonts w:ascii="Tahoma" w:hAnsi="Tahoma" w:cs="Tahoma"/>
          <w:spacing w:val="1"/>
          <w:sz w:val="20"/>
          <w:szCs w:val="20"/>
        </w:rPr>
        <w:t xml:space="preserve"> e 337 </w:t>
      </w:r>
      <w:proofErr w:type="spellStart"/>
      <w:r w:rsidRPr="005B5A24">
        <w:rPr>
          <w:rFonts w:ascii="Tahoma" w:hAnsi="Tahoma" w:cs="Tahoma"/>
          <w:spacing w:val="1"/>
          <w:sz w:val="20"/>
          <w:szCs w:val="20"/>
        </w:rPr>
        <w:t>quater</w:t>
      </w:r>
      <w:proofErr w:type="spellEnd"/>
      <w:r w:rsidRPr="005B5A24">
        <w:rPr>
          <w:rFonts w:ascii="Tahoma" w:hAnsi="Tahoma" w:cs="Tahoma"/>
          <w:spacing w:val="1"/>
          <w:sz w:val="20"/>
          <w:szCs w:val="20"/>
        </w:rPr>
        <w:t xml:space="preserve"> del codice civile, che richiedono il consenso di entrambi i genitori.</w:t>
      </w:r>
    </w:p>
    <w:sectPr w:rsidR="00353995" w:rsidRPr="005B5A24" w:rsidSect="00542AA7">
      <w:footerReference w:type="default" r:id="rId14"/>
      <w:pgSz w:w="11905" w:h="16837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ACB" w:rsidRDefault="003A0ACB">
      <w:r>
        <w:separator/>
      </w:r>
    </w:p>
  </w:endnote>
  <w:endnote w:type="continuationSeparator" w:id="0">
    <w:p w:rsidR="003A0ACB" w:rsidRDefault="003A0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HHJGD+Arial">
    <w:altName w:val="Arial"/>
    <w:charset w:val="00"/>
    <w:family w:val="swiss"/>
    <w:pitch w:val="default"/>
    <w:sig w:usb0="00000000" w:usb1="00000000" w:usb2="00000000" w:usb3="00000000" w:csb0="00000000" w:csb1="00000000"/>
  </w:font>
  <w:font w:name="BHHJBB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32A" w:rsidRDefault="00A61276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91.75pt;margin-top:.05pt;width:46.75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FC132A" w:rsidRDefault="00A61276">
                <w:pPr>
                  <w:pStyle w:val="Pidipagina"/>
                </w:pPr>
                <w:r>
                  <w:rPr>
                    <w:rStyle w:val="Numeropagina"/>
                  </w:rPr>
                  <w:fldChar w:fldCharType="begin"/>
                </w:r>
                <w:r w:rsidR="00FC132A"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493982">
                  <w:rPr>
                    <w:rStyle w:val="Numeropagina"/>
                    <w:noProof/>
                  </w:rPr>
                  <w:t>3</w:t>
                </w:r>
                <w:r>
                  <w:rPr>
                    <w:rStyle w:val="Numeropa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ACB" w:rsidRDefault="003A0ACB">
      <w:r>
        <w:separator/>
      </w:r>
    </w:p>
  </w:footnote>
  <w:footnote w:type="continuationSeparator" w:id="0">
    <w:p w:rsidR="003A0ACB" w:rsidRDefault="003A0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777"/>
        </w:tabs>
        <w:ind w:left="57" w:firstLine="0"/>
      </w:pPr>
      <w:rPr>
        <w:rFonts w:ascii="Symbol" w:hAnsi="Symbol"/>
        <w:color w:val="auto"/>
      </w:rPr>
    </w:lvl>
  </w:abstractNum>
  <w:abstractNum w:abstractNumId="6">
    <w:nsid w:val="00000007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01D56B4B"/>
    <w:multiLevelType w:val="hybridMultilevel"/>
    <w:tmpl w:val="CA0E18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2F63D1"/>
    <w:multiLevelType w:val="hybridMultilevel"/>
    <w:tmpl w:val="6BE6D9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855F5"/>
    <w:multiLevelType w:val="multilevel"/>
    <w:tmpl w:val="B2A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9C3A45"/>
    <w:multiLevelType w:val="hybridMultilevel"/>
    <w:tmpl w:val="48B6B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16005"/>
    <w:multiLevelType w:val="hybridMultilevel"/>
    <w:tmpl w:val="E994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5110D"/>
    <w:multiLevelType w:val="hybridMultilevel"/>
    <w:tmpl w:val="B3B8434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8"/>
  </w:num>
  <w:num w:numId="10">
    <w:abstractNumId w:val="7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9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C1444"/>
    <w:rsid w:val="00000C5E"/>
    <w:rsid w:val="00003AB3"/>
    <w:rsid w:val="0000632F"/>
    <w:rsid w:val="000150C1"/>
    <w:rsid w:val="000164A7"/>
    <w:rsid w:val="0002024E"/>
    <w:rsid w:val="000315ED"/>
    <w:rsid w:val="00033371"/>
    <w:rsid w:val="00040721"/>
    <w:rsid w:val="00041B47"/>
    <w:rsid w:val="00042ED5"/>
    <w:rsid w:val="00052201"/>
    <w:rsid w:val="00053F45"/>
    <w:rsid w:val="00057025"/>
    <w:rsid w:val="000601C3"/>
    <w:rsid w:val="00060F5E"/>
    <w:rsid w:val="000712D2"/>
    <w:rsid w:val="00074002"/>
    <w:rsid w:val="0009097E"/>
    <w:rsid w:val="00092D8F"/>
    <w:rsid w:val="000931E0"/>
    <w:rsid w:val="000B2A75"/>
    <w:rsid w:val="000B3399"/>
    <w:rsid w:val="000B7983"/>
    <w:rsid w:val="000D19E3"/>
    <w:rsid w:val="000E67F3"/>
    <w:rsid w:val="000E7180"/>
    <w:rsid w:val="00112813"/>
    <w:rsid w:val="00117A99"/>
    <w:rsid w:val="001217E7"/>
    <w:rsid w:val="00121A93"/>
    <w:rsid w:val="001260B5"/>
    <w:rsid w:val="00126B8B"/>
    <w:rsid w:val="001306AE"/>
    <w:rsid w:val="00131B55"/>
    <w:rsid w:val="00132C84"/>
    <w:rsid w:val="0013709D"/>
    <w:rsid w:val="0014132E"/>
    <w:rsid w:val="00152978"/>
    <w:rsid w:val="00165410"/>
    <w:rsid w:val="00167143"/>
    <w:rsid w:val="00170032"/>
    <w:rsid w:val="001773EA"/>
    <w:rsid w:val="001827FC"/>
    <w:rsid w:val="00183288"/>
    <w:rsid w:val="00185D6A"/>
    <w:rsid w:val="0019493E"/>
    <w:rsid w:val="001A0AF1"/>
    <w:rsid w:val="001B1253"/>
    <w:rsid w:val="001B59D1"/>
    <w:rsid w:val="001B7372"/>
    <w:rsid w:val="001C45EB"/>
    <w:rsid w:val="001C5E48"/>
    <w:rsid w:val="001E0868"/>
    <w:rsid w:val="001E6906"/>
    <w:rsid w:val="001F2E50"/>
    <w:rsid w:val="001F5E24"/>
    <w:rsid w:val="0020485B"/>
    <w:rsid w:val="00214BE6"/>
    <w:rsid w:val="002164A3"/>
    <w:rsid w:val="002171FE"/>
    <w:rsid w:val="00222A5E"/>
    <w:rsid w:val="0022549A"/>
    <w:rsid w:val="00232E46"/>
    <w:rsid w:val="00233587"/>
    <w:rsid w:val="00237CCF"/>
    <w:rsid w:val="002449F1"/>
    <w:rsid w:val="002455F4"/>
    <w:rsid w:val="002508AD"/>
    <w:rsid w:val="002576BF"/>
    <w:rsid w:val="0026420C"/>
    <w:rsid w:val="00265B32"/>
    <w:rsid w:val="00272280"/>
    <w:rsid w:val="00272B6E"/>
    <w:rsid w:val="00284399"/>
    <w:rsid w:val="00286D68"/>
    <w:rsid w:val="002909A9"/>
    <w:rsid w:val="0029276D"/>
    <w:rsid w:val="00294CDE"/>
    <w:rsid w:val="002A2E4F"/>
    <w:rsid w:val="002A446B"/>
    <w:rsid w:val="002A5F26"/>
    <w:rsid w:val="002A7336"/>
    <w:rsid w:val="002B362E"/>
    <w:rsid w:val="002B407D"/>
    <w:rsid w:val="002C00C1"/>
    <w:rsid w:val="002D3E85"/>
    <w:rsid w:val="002E359A"/>
    <w:rsid w:val="002E41C2"/>
    <w:rsid w:val="002E5768"/>
    <w:rsid w:val="002E5C2D"/>
    <w:rsid w:val="002E6D25"/>
    <w:rsid w:val="002F3ECF"/>
    <w:rsid w:val="002F4B33"/>
    <w:rsid w:val="00300785"/>
    <w:rsid w:val="00301D0F"/>
    <w:rsid w:val="00303578"/>
    <w:rsid w:val="003061A9"/>
    <w:rsid w:val="003104C5"/>
    <w:rsid w:val="0031099D"/>
    <w:rsid w:val="00315B64"/>
    <w:rsid w:val="0033017C"/>
    <w:rsid w:val="00337958"/>
    <w:rsid w:val="0034027D"/>
    <w:rsid w:val="00353995"/>
    <w:rsid w:val="00365046"/>
    <w:rsid w:val="00376C2C"/>
    <w:rsid w:val="00384BC5"/>
    <w:rsid w:val="0038727F"/>
    <w:rsid w:val="0039178C"/>
    <w:rsid w:val="003975BA"/>
    <w:rsid w:val="003A0ACB"/>
    <w:rsid w:val="003A44C0"/>
    <w:rsid w:val="003B5F00"/>
    <w:rsid w:val="003C20AE"/>
    <w:rsid w:val="003C34C7"/>
    <w:rsid w:val="003C5963"/>
    <w:rsid w:val="003D30D2"/>
    <w:rsid w:val="003D46BC"/>
    <w:rsid w:val="003D50D8"/>
    <w:rsid w:val="003D5227"/>
    <w:rsid w:val="003D69F2"/>
    <w:rsid w:val="003E2FDB"/>
    <w:rsid w:val="003E5FE8"/>
    <w:rsid w:val="003F67AF"/>
    <w:rsid w:val="003F6972"/>
    <w:rsid w:val="004017E4"/>
    <w:rsid w:val="00405A5D"/>
    <w:rsid w:val="00411207"/>
    <w:rsid w:val="00413CAD"/>
    <w:rsid w:val="00423147"/>
    <w:rsid w:val="00426766"/>
    <w:rsid w:val="00432A74"/>
    <w:rsid w:val="00436EF4"/>
    <w:rsid w:val="00437EC5"/>
    <w:rsid w:val="0044134F"/>
    <w:rsid w:val="00445939"/>
    <w:rsid w:val="0044678C"/>
    <w:rsid w:val="00456A5B"/>
    <w:rsid w:val="00461903"/>
    <w:rsid w:val="0046198C"/>
    <w:rsid w:val="004626F3"/>
    <w:rsid w:val="00462D22"/>
    <w:rsid w:val="00463637"/>
    <w:rsid w:val="0046521E"/>
    <w:rsid w:val="00466363"/>
    <w:rsid w:val="004731D1"/>
    <w:rsid w:val="00476E79"/>
    <w:rsid w:val="00476F6E"/>
    <w:rsid w:val="00480B5B"/>
    <w:rsid w:val="00481EED"/>
    <w:rsid w:val="00491233"/>
    <w:rsid w:val="00491E7B"/>
    <w:rsid w:val="00493982"/>
    <w:rsid w:val="00494DDF"/>
    <w:rsid w:val="004A01A8"/>
    <w:rsid w:val="004A1146"/>
    <w:rsid w:val="004A6C40"/>
    <w:rsid w:val="004A7DE6"/>
    <w:rsid w:val="004B2D31"/>
    <w:rsid w:val="004B39AD"/>
    <w:rsid w:val="004C0993"/>
    <w:rsid w:val="004C725B"/>
    <w:rsid w:val="004E02B1"/>
    <w:rsid w:val="004E436F"/>
    <w:rsid w:val="004E662E"/>
    <w:rsid w:val="004F101A"/>
    <w:rsid w:val="004F1140"/>
    <w:rsid w:val="004F1420"/>
    <w:rsid w:val="004F50B4"/>
    <w:rsid w:val="004F59CD"/>
    <w:rsid w:val="00515FF1"/>
    <w:rsid w:val="00521FC0"/>
    <w:rsid w:val="005307A3"/>
    <w:rsid w:val="00530D09"/>
    <w:rsid w:val="00542AA7"/>
    <w:rsid w:val="00546FF2"/>
    <w:rsid w:val="00547C7B"/>
    <w:rsid w:val="00567FE9"/>
    <w:rsid w:val="0057158C"/>
    <w:rsid w:val="0057759E"/>
    <w:rsid w:val="00577CAE"/>
    <w:rsid w:val="00582713"/>
    <w:rsid w:val="005874FF"/>
    <w:rsid w:val="005949F5"/>
    <w:rsid w:val="00595583"/>
    <w:rsid w:val="005A0413"/>
    <w:rsid w:val="005A2B58"/>
    <w:rsid w:val="005A5E88"/>
    <w:rsid w:val="005B1A88"/>
    <w:rsid w:val="005B5A24"/>
    <w:rsid w:val="005B64CD"/>
    <w:rsid w:val="005D04A3"/>
    <w:rsid w:val="005E1FB5"/>
    <w:rsid w:val="005E5E44"/>
    <w:rsid w:val="005E6B19"/>
    <w:rsid w:val="005F1212"/>
    <w:rsid w:val="005F3E2C"/>
    <w:rsid w:val="00604D75"/>
    <w:rsid w:val="00605A35"/>
    <w:rsid w:val="006069B0"/>
    <w:rsid w:val="00631A74"/>
    <w:rsid w:val="00632586"/>
    <w:rsid w:val="00635DED"/>
    <w:rsid w:val="00651286"/>
    <w:rsid w:val="006521B2"/>
    <w:rsid w:val="00654C7D"/>
    <w:rsid w:val="00661A3A"/>
    <w:rsid w:val="00664812"/>
    <w:rsid w:val="00674D03"/>
    <w:rsid w:val="006946D3"/>
    <w:rsid w:val="006A4C46"/>
    <w:rsid w:val="006A53E5"/>
    <w:rsid w:val="006C3293"/>
    <w:rsid w:val="006C433C"/>
    <w:rsid w:val="006C58D3"/>
    <w:rsid w:val="006D496D"/>
    <w:rsid w:val="006D667C"/>
    <w:rsid w:val="006F0BD9"/>
    <w:rsid w:val="006F63FD"/>
    <w:rsid w:val="00711848"/>
    <w:rsid w:val="0071364F"/>
    <w:rsid w:val="00713AC0"/>
    <w:rsid w:val="00716EAD"/>
    <w:rsid w:val="00724DF7"/>
    <w:rsid w:val="007251B6"/>
    <w:rsid w:val="007377C7"/>
    <w:rsid w:val="00751E5B"/>
    <w:rsid w:val="00752E97"/>
    <w:rsid w:val="007550B5"/>
    <w:rsid w:val="0076438F"/>
    <w:rsid w:val="00767814"/>
    <w:rsid w:val="007820D1"/>
    <w:rsid w:val="007821AF"/>
    <w:rsid w:val="00784542"/>
    <w:rsid w:val="007912D0"/>
    <w:rsid w:val="00791827"/>
    <w:rsid w:val="00791B6C"/>
    <w:rsid w:val="00796BF4"/>
    <w:rsid w:val="007A11DD"/>
    <w:rsid w:val="007A3927"/>
    <w:rsid w:val="007A4B9C"/>
    <w:rsid w:val="007A65D3"/>
    <w:rsid w:val="007B7549"/>
    <w:rsid w:val="007C5426"/>
    <w:rsid w:val="007E3A69"/>
    <w:rsid w:val="007F260A"/>
    <w:rsid w:val="00802E3D"/>
    <w:rsid w:val="008054EA"/>
    <w:rsid w:val="00815E44"/>
    <w:rsid w:val="008203FE"/>
    <w:rsid w:val="00823AA1"/>
    <w:rsid w:val="0082604B"/>
    <w:rsid w:val="0082705D"/>
    <w:rsid w:val="008303B5"/>
    <w:rsid w:val="0083365D"/>
    <w:rsid w:val="00843CC0"/>
    <w:rsid w:val="00844ADE"/>
    <w:rsid w:val="00845098"/>
    <w:rsid w:val="00846867"/>
    <w:rsid w:val="00850DF2"/>
    <w:rsid w:val="00867D89"/>
    <w:rsid w:val="00872933"/>
    <w:rsid w:val="00873EE4"/>
    <w:rsid w:val="008762F9"/>
    <w:rsid w:val="00877371"/>
    <w:rsid w:val="008808F7"/>
    <w:rsid w:val="00883CA9"/>
    <w:rsid w:val="0089381F"/>
    <w:rsid w:val="00894495"/>
    <w:rsid w:val="00895AB5"/>
    <w:rsid w:val="00896986"/>
    <w:rsid w:val="00897B0B"/>
    <w:rsid w:val="008A1005"/>
    <w:rsid w:val="008A14C7"/>
    <w:rsid w:val="008A308D"/>
    <w:rsid w:val="008A5F49"/>
    <w:rsid w:val="008A668B"/>
    <w:rsid w:val="008A7998"/>
    <w:rsid w:val="008B303C"/>
    <w:rsid w:val="008C484F"/>
    <w:rsid w:val="008D3E18"/>
    <w:rsid w:val="008D56B8"/>
    <w:rsid w:val="008F57BC"/>
    <w:rsid w:val="00903451"/>
    <w:rsid w:val="00905F05"/>
    <w:rsid w:val="00907C9A"/>
    <w:rsid w:val="009112A3"/>
    <w:rsid w:val="00915857"/>
    <w:rsid w:val="00920EAB"/>
    <w:rsid w:val="00926A1F"/>
    <w:rsid w:val="00930AA0"/>
    <w:rsid w:val="00931208"/>
    <w:rsid w:val="00932555"/>
    <w:rsid w:val="00932B67"/>
    <w:rsid w:val="00933861"/>
    <w:rsid w:val="009365A8"/>
    <w:rsid w:val="00940417"/>
    <w:rsid w:val="00941C5A"/>
    <w:rsid w:val="009503E6"/>
    <w:rsid w:val="00951561"/>
    <w:rsid w:val="00951D72"/>
    <w:rsid w:val="009600A9"/>
    <w:rsid w:val="00972C61"/>
    <w:rsid w:val="0098670A"/>
    <w:rsid w:val="00986B3D"/>
    <w:rsid w:val="00995C2D"/>
    <w:rsid w:val="009B031D"/>
    <w:rsid w:val="009B246E"/>
    <w:rsid w:val="009C1444"/>
    <w:rsid w:val="009C3A78"/>
    <w:rsid w:val="009C5822"/>
    <w:rsid w:val="009C6780"/>
    <w:rsid w:val="009D0F5D"/>
    <w:rsid w:val="009D3A6E"/>
    <w:rsid w:val="009D5746"/>
    <w:rsid w:val="009E3C7E"/>
    <w:rsid w:val="009F1DBE"/>
    <w:rsid w:val="009F352C"/>
    <w:rsid w:val="00A0173F"/>
    <w:rsid w:val="00A02A2F"/>
    <w:rsid w:val="00A03C2C"/>
    <w:rsid w:val="00A03EFD"/>
    <w:rsid w:val="00A05537"/>
    <w:rsid w:val="00A07652"/>
    <w:rsid w:val="00A0786A"/>
    <w:rsid w:val="00A11A77"/>
    <w:rsid w:val="00A13A8F"/>
    <w:rsid w:val="00A14CF8"/>
    <w:rsid w:val="00A22563"/>
    <w:rsid w:val="00A26B85"/>
    <w:rsid w:val="00A32D46"/>
    <w:rsid w:val="00A3720E"/>
    <w:rsid w:val="00A40B59"/>
    <w:rsid w:val="00A431EA"/>
    <w:rsid w:val="00A55131"/>
    <w:rsid w:val="00A56510"/>
    <w:rsid w:val="00A61276"/>
    <w:rsid w:val="00A6438A"/>
    <w:rsid w:val="00A710FB"/>
    <w:rsid w:val="00A71A92"/>
    <w:rsid w:val="00A7258F"/>
    <w:rsid w:val="00A73754"/>
    <w:rsid w:val="00A74635"/>
    <w:rsid w:val="00A82346"/>
    <w:rsid w:val="00A90FDC"/>
    <w:rsid w:val="00A969A0"/>
    <w:rsid w:val="00AA0AA3"/>
    <w:rsid w:val="00AA6078"/>
    <w:rsid w:val="00AB0DB0"/>
    <w:rsid w:val="00AB4435"/>
    <w:rsid w:val="00AD024D"/>
    <w:rsid w:val="00AD03DA"/>
    <w:rsid w:val="00AE5797"/>
    <w:rsid w:val="00AF4E51"/>
    <w:rsid w:val="00B005A8"/>
    <w:rsid w:val="00B0728C"/>
    <w:rsid w:val="00B12AF7"/>
    <w:rsid w:val="00B16716"/>
    <w:rsid w:val="00B2156A"/>
    <w:rsid w:val="00B23362"/>
    <w:rsid w:val="00B2389B"/>
    <w:rsid w:val="00B23DCC"/>
    <w:rsid w:val="00B3108B"/>
    <w:rsid w:val="00B31EE0"/>
    <w:rsid w:val="00B3572A"/>
    <w:rsid w:val="00B373F6"/>
    <w:rsid w:val="00B56780"/>
    <w:rsid w:val="00B679B7"/>
    <w:rsid w:val="00B72D2A"/>
    <w:rsid w:val="00B802DC"/>
    <w:rsid w:val="00B90145"/>
    <w:rsid w:val="00B910DD"/>
    <w:rsid w:val="00B965E1"/>
    <w:rsid w:val="00B96842"/>
    <w:rsid w:val="00B96EF9"/>
    <w:rsid w:val="00BB15AC"/>
    <w:rsid w:val="00BB1BA5"/>
    <w:rsid w:val="00BB41AF"/>
    <w:rsid w:val="00BB43B4"/>
    <w:rsid w:val="00BB536B"/>
    <w:rsid w:val="00BC1F87"/>
    <w:rsid w:val="00BC37F8"/>
    <w:rsid w:val="00BC6D86"/>
    <w:rsid w:val="00BD3321"/>
    <w:rsid w:val="00BD5C4A"/>
    <w:rsid w:val="00BD6BFC"/>
    <w:rsid w:val="00BE4F22"/>
    <w:rsid w:val="00BE60B2"/>
    <w:rsid w:val="00BF2768"/>
    <w:rsid w:val="00BF3430"/>
    <w:rsid w:val="00BF6858"/>
    <w:rsid w:val="00C002F2"/>
    <w:rsid w:val="00C0076B"/>
    <w:rsid w:val="00C0134E"/>
    <w:rsid w:val="00C04C86"/>
    <w:rsid w:val="00C114C9"/>
    <w:rsid w:val="00C13DAA"/>
    <w:rsid w:val="00C163C2"/>
    <w:rsid w:val="00C21ADA"/>
    <w:rsid w:val="00C229BC"/>
    <w:rsid w:val="00C327EA"/>
    <w:rsid w:val="00C346A1"/>
    <w:rsid w:val="00C35284"/>
    <w:rsid w:val="00C362FF"/>
    <w:rsid w:val="00C3789B"/>
    <w:rsid w:val="00C625A3"/>
    <w:rsid w:val="00C65BD4"/>
    <w:rsid w:val="00C70317"/>
    <w:rsid w:val="00C71FF4"/>
    <w:rsid w:val="00C8188F"/>
    <w:rsid w:val="00CA05EA"/>
    <w:rsid w:val="00CA2087"/>
    <w:rsid w:val="00CA30E4"/>
    <w:rsid w:val="00CA6289"/>
    <w:rsid w:val="00CA7A3D"/>
    <w:rsid w:val="00CB58C3"/>
    <w:rsid w:val="00CC105A"/>
    <w:rsid w:val="00CC15C2"/>
    <w:rsid w:val="00CC6344"/>
    <w:rsid w:val="00CC66CE"/>
    <w:rsid w:val="00CD0DB5"/>
    <w:rsid w:val="00CD22E9"/>
    <w:rsid w:val="00CD4CAA"/>
    <w:rsid w:val="00CE753A"/>
    <w:rsid w:val="00CF1DDD"/>
    <w:rsid w:val="00CF25DC"/>
    <w:rsid w:val="00CF3F7C"/>
    <w:rsid w:val="00CF6FD1"/>
    <w:rsid w:val="00D03279"/>
    <w:rsid w:val="00D03322"/>
    <w:rsid w:val="00D07A71"/>
    <w:rsid w:val="00D101FE"/>
    <w:rsid w:val="00D11727"/>
    <w:rsid w:val="00D14BE7"/>
    <w:rsid w:val="00D1654C"/>
    <w:rsid w:val="00D2077B"/>
    <w:rsid w:val="00D25A8D"/>
    <w:rsid w:val="00D25F00"/>
    <w:rsid w:val="00D322A6"/>
    <w:rsid w:val="00D328BD"/>
    <w:rsid w:val="00D346A6"/>
    <w:rsid w:val="00D4069C"/>
    <w:rsid w:val="00D427F4"/>
    <w:rsid w:val="00D42E40"/>
    <w:rsid w:val="00D45FD0"/>
    <w:rsid w:val="00D505A7"/>
    <w:rsid w:val="00D51EBF"/>
    <w:rsid w:val="00D520B5"/>
    <w:rsid w:val="00D52CC7"/>
    <w:rsid w:val="00D736FC"/>
    <w:rsid w:val="00D7468A"/>
    <w:rsid w:val="00D77CB0"/>
    <w:rsid w:val="00D8492F"/>
    <w:rsid w:val="00D91E86"/>
    <w:rsid w:val="00DA16ED"/>
    <w:rsid w:val="00DA2B8E"/>
    <w:rsid w:val="00DB0ABD"/>
    <w:rsid w:val="00DB32F3"/>
    <w:rsid w:val="00DB4F53"/>
    <w:rsid w:val="00DB6675"/>
    <w:rsid w:val="00DC3FC4"/>
    <w:rsid w:val="00DC7828"/>
    <w:rsid w:val="00DD193A"/>
    <w:rsid w:val="00DD1953"/>
    <w:rsid w:val="00DD4D4E"/>
    <w:rsid w:val="00DD68DF"/>
    <w:rsid w:val="00DD6910"/>
    <w:rsid w:val="00DE602D"/>
    <w:rsid w:val="00E043F5"/>
    <w:rsid w:val="00E0693E"/>
    <w:rsid w:val="00E10622"/>
    <w:rsid w:val="00E10846"/>
    <w:rsid w:val="00E1236B"/>
    <w:rsid w:val="00E14530"/>
    <w:rsid w:val="00E1618C"/>
    <w:rsid w:val="00E241F8"/>
    <w:rsid w:val="00E252E9"/>
    <w:rsid w:val="00E35CC9"/>
    <w:rsid w:val="00E36C26"/>
    <w:rsid w:val="00E64B99"/>
    <w:rsid w:val="00E67571"/>
    <w:rsid w:val="00E70569"/>
    <w:rsid w:val="00E713A2"/>
    <w:rsid w:val="00E74B06"/>
    <w:rsid w:val="00E859B8"/>
    <w:rsid w:val="00E86D76"/>
    <w:rsid w:val="00E92B97"/>
    <w:rsid w:val="00E952D2"/>
    <w:rsid w:val="00E95F9C"/>
    <w:rsid w:val="00EA5525"/>
    <w:rsid w:val="00EA6DF0"/>
    <w:rsid w:val="00EB7ED0"/>
    <w:rsid w:val="00ED438F"/>
    <w:rsid w:val="00ED4A21"/>
    <w:rsid w:val="00ED6F23"/>
    <w:rsid w:val="00EE452B"/>
    <w:rsid w:val="00EE60D7"/>
    <w:rsid w:val="00EE7CE3"/>
    <w:rsid w:val="00EF25C0"/>
    <w:rsid w:val="00EF6774"/>
    <w:rsid w:val="00EF68C2"/>
    <w:rsid w:val="00EF7203"/>
    <w:rsid w:val="00F12395"/>
    <w:rsid w:val="00F12C45"/>
    <w:rsid w:val="00F15BA4"/>
    <w:rsid w:val="00F17525"/>
    <w:rsid w:val="00F24B8A"/>
    <w:rsid w:val="00F266BA"/>
    <w:rsid w:val="00F26E7F"/>
    <w:rsid w:val="00F53728"/>
    <w:rsid w:val="00F54CFF"/>
    <w:rsid w:val="00F56CB2"/>
    <w:rsid w:val="00F56CF0"/>
    <w:rsid w:val="00F63AE7"/>
    <w:rsid w:val="00F71020"/>
    <w:rsid w:val="00F711B0"/>
    <w:rsid w:val="00F72A9E"/>
    <w:rsid w:val="00F81570"/>
    <w:rsid w:val="00F84DF1"/>
    <w:rsid w:val="00F92C6B"/>
    <w:rsid w:val="00F94CD3"/>
    <w:rsid w:val="00F97B4D"/>
    <w:rsid w:val="00FA0FAC"/>
    <w:rsid w:val="00FB1997"/>
    <w:rsid w:val="00FC132A"/>
    <w:rsid w:val="00FD0466"/>
    <w:rsid w:val="00FD09B1"/>
    <w:rsid w:val="00FD3400"/>
    <w:rsid w:val="00FD6E3B"/>
    <w:rsid w:val="00FE5474"/>
    <w:rsid w:val="00FF2F66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42AA7"/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542AA7"/>
    <w:pPr>
      <w:keepNext/>
      <w:tabs>
        <w:tab w:val="num" w:pos="432"/>
      </w:tabs>
      <w:autoSpaceDE w:val="0"/>
      <w:ind w:left="432" w:hanging="432"/>
      <w:outlineLvl w:val="0"/>
    </w:pPr>
    <w:rPr>
      <w:rFonts w:ascii="Times-Roman" w:hAnsi="Times-Roman"/>
      <w:b/>
      <w:bCs/>
      <w:color w:val="000000"/>
      <w:sz w:val="23"/>
      <w:szCs w:val="23"/>
    </w:rPr>
  </w:style>
  <w:style w:type="paragraph" w:styleId="Titolo2">
    <w:name w:val="heading 2"/>
    <w:basedOn w:val="Normale"/>
    <w:next w:val="Normale"/>
    <w:qFormat/>
    <w:rsid w:val="00542AA7"/>
    <w:pPr>
      <w:keepNext/>
      <w:tabs>
        <w:tab w:val="num" w:pos="576"/>
      </w:tabs>
      <w:autoSpaceDE w:val="0"/>
      <w:ind w:left="576" w:hanging="576"/>
      <w:outlineLvl w:val="1"/>
    </w:pPr>
    <w:rPr>
      <w:rFonts w:ascii="Tahoma" w:hAnsi="Tahoma" w:cs="Tahoma"/>
      <w:b/>
      <w:bCs/>
      <w:color w:val="000000"/>
      <w:sz w:val="20"/>
      <w:szCs w:val="20"/>
    </w:rPr>
  </w:style>
  <w:style w:type="paragraph" w:styleId="Titolo3">
    <w:name w:val="heading 3"/>
    <w:basedOn w:val="Normale"/>
    <w:next w:val="Normale"/>
    <w:qFormat/>
    <w:rsid w:val="00542AA7"/>
    <w:pPr>
      <w:keepNext/>
      <w:tabs>
        <w:tab w:val="num" w:pos="720"/>
      </w:tabs>
      <w:autoSpaceDE w:val="0"/>
      <w:ind w:left="720" w:hanging="720"/>
      <w:jc w:val="center"/>
      <w:outlineLvl w:val="2"/>
    </w:pPr>
    <w:rPr>
      <w:rFonts w:ascii="Tahoma" w:hAnsi="Tahoma" w:cs="Tahoma"/>
      <w:b/>
      <w:bCs/>
      <w:sz w:val="20"/>
      <w:szCs w:val="26"/>
    </w:rPr>
  </w:style>
  <w:style w:type="paragraph" w:styleId="Titolo4">
    <w:name w:val="heading 4"/>
    <w:basedOn w:val="Normale"/>
    <w:next w:val="Normale"/>
    <w:qFormat/>
    <w:rsid w:val="00542AA7"/>
    <w:pPr>
      <w:keepNext/>
      <w:tabs>
        <w:tab w:val="num" w:pos="864"/>
      </w:tabs>
      <w:autoSpaceDE w:val="0"/>
      <w:ind w:left="864" w:hanging="864"/>
      <w:jc w:val="both"/>
      <w:outlineLvl w:val="3"/>
    </w:pPr>
    <w:rPr>
      <w:rFonts w:ascii="Tahoma" w:hAnsi="Tahoma" w:cs="Tahoma"/>
      <w:b/>
      <w:bCs/>
      <w:color w:val="000000"/>
      <w:sz w:val="20"/>
      <w:szCs w:val="23"/>
    </w:rPr>
  </w:style>
  <w:style w:type="paragraph" w:styleId="Titolo5">
    <w:name w:val="heading 5"/>
    <w:basedOn w:val="Normale"/>
    <w:next w:val="Normale"/>
    <w:qFormat/>
    <w:rsid w:val="00542AA7"/>
    <w:pPr>
      <w:keepNext/>
      <w:tabs>
        <w:tab w:val="num" w:pos="1008"/>
      </w:tabs>
      <w:ind w:left="1008" w:hanging="1008"/>
      <w:outlineLvl w:val="4"/>
    </w:pPr>
    <w:rPr>
      <w:rFonts w:ascii="Tahoma" w:hAnsi="Tahoma" w:cs="Tahoma"/>
      <w:b/>
      <w:bCs/>
      <w:sz w:val="16"/>
    </w:rPr>
  </w:style>
  <w:style w:type="paragraph" w:styleId="Titolo6">
    <w:name w:val="heading 6"/>
    <w:basedOn w:val="Normale"/>
    <w:next w:val="Normale"/>
    <w:qFormat/>
    <w:rsid w:val="00542AA7"/>
    <w:pPr>
      <w:keepNext/>
      <w:tabs>
        <w:tab w:val="num" w:pos="1152"/>
      </w:tabs>
      <w:autoSpaceDE w:val="0"/>
      <w:ind w:left="1152" w:hanging="1152"/>
      <w:outlineLvl w:val="5"/>
    </w:pPr>
    <w:rPr>
      <w:rFonts w:ascii="Times-Roman" w:hAnsi="Times-Roman"/>
      <w:b/>
      <w:bCs/>
      <w:sz w:val="23"/>
      <w:szCs w:val="23"/>
    </w:rPr>
  </w:style>
  <w:style w:type="paragraph" w:styleId="Titolo7">
    <w:name w:val="heading 7"/>
    <w:basedOn w:val="Normale"/>
    <w:next w:val="Normale"/>
    <w:qFormat/>
    <w:rsid w:val="00542AA7"/>
    <w:pPr>
      <w:keepNext/>
      <w:tabs>
        <w:tab w:val="num" w:pos="1296"/>
      </w:tabs>
      <w:ind w:left="1296" w:hanging="1296"/>
      <w:jc w:val="center"/>
      <w:outlineLvl w:val="6"/>
    </w:pPr>
    <w:rPr>
      <w:rFonts w:ascii="Tahoma" w:hAnsi="Tahoma" w:cs="Tahoma"/>
      <w:i/>
      <w:iCs/>
      <w:sz w:val="16"/>
    </w:rPr>
  </w:style>
  <w:style w:type="paragraph" w:styleId="Titolo8">
    <w:name w:val="heading 8"/>
    <w:basedOn w:val="Normale"/>
    <w:next w:val="Normale"/>
    <w:qFormat/>
    <w:rsid w:val="00542AA7"/>
    <w:pPr>
      <w:keepNext/>
      <w:tabs>
        <w:tab w:val="left" w:pos="1005"/>
        <w:tab w:val="num" w:pos="1440"/>
      </w:tabs>
      <w:ind w:left="1440" w:hanging="1440"/>
      <w:jc w:val="center"/>
      <w:outlineLvl w:val="7"/>
    </w:pPr>
    <w:rPr>
      <w:rFonts w:ascii="Tahoma" w:hAnsi="Tahoma" w:cs="Tahoma"/>
      <w:i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42AA7"/>
    <w:rPr>
      <w:rFonts w:ascii="Symbol" w:hAnsi="Symbol"/>
    </w:rPr>
  </w:style>
  <w:style w:type="character" w:customStyle="1" w:styleId="WW8Num1z1">
    <w:name w:val="WW8Num1z1"/>
    <w:rsid w:val="00542AA7"/>
    <w:rPr>
      <w:rFonts w:ascii="Courier New" w:hAnsi="Courier New"/>
    </w:rPr>
  </w:style>
  <w:style w:type="character" w:customStyle="1" w:styleId="WW8Num1z2">
    <w:name w:val="WW8Num1z2"/>
    <w:rsid w:val="00542AA7"/>
    <w:rPr>
      <w:rFonts w:ascii="Wingdings" w:hAnsi="Wingdings"/>
    </w:rPr>
  </w:style>
  <w:style w:type="character" w:customStyle="1" w:styleId="WW8Num2z0">
    <w:name w:val="WW8Num2z0"/>
    <w:rsid w:val="00542AA7"/>
    <w:rPr>
      <w:rFonts w:ascii="Symbol" w:hAnsi="Symbol"/>
    </w:rPr>
  </w:style>
  <w:style w:type="character" w:customStyle="1" w:styleId="WW8Num2z1">
    <w:name w:val="WW8Num2z1"/>
    <w:rsid w:val="00542AA7"/>
    <w:rPr>
      <w:rFonts w:ascii="Courier New" w:hAnsi="Courier New"/>
    </w:rPr>
  </w:style>
  <w:style w:type="character" w:customStyle="1" w:styleId="WW8Num2z2">
    <w:name w:val="WW8Num2z2"/>
    <w:rsid w:val="00542AA7"/>
    <w:rPr>
      <w:rFonts w:ascii="Wingdings" w:hAnsi="Wingdings"/>
    </w:rPr>
  </w:style>
  <w:style w:type="character" w:customStyle="1" w:styleId="WW8Num4z0">
    <w:name w:val="WW8Num4z0"/>
    <w:rsid w:val="00542AA7"/>
    <w:rPr>
      <w:rFonts w:ascii="Wingdings" w:hAnsi="Wingdings"/>
    </w:rPr>
  </w:style>
  <w:style w:type="character" w:customStyle="1" w:styleId="WW8Num4z1">
    <w:name w:val="WW8Num4z1"/>
    <w:rsid w:val="00542AA7"/>
    <w:rPr>
      <w:rFonts w:ascii="Courier New" w:hAnsi="Courier New" w:cs="Courier New"/>
    </w:rPr>
  </w:style>
  <w:style w:type="character" w:customStyle="1" w:styleId="WW8Num4z3">
    <w:name w:val="WW8Num4z3"/>
    <w:rsid w:val="00542AA7"/>
    <w:rPr>
      <w:rFonts w:ascii="Symbol" w:hAnsi="Symbol"/>
    </w:rPr>
  </w:style>
  <w:style w:type="character" w:customStyle="1" w:styleId="WW8Num5z0">
    <w:name w:val="WW8Num5z0"/>
    <w:rsid w:val="00542AA7"/>
    <w:rPr>
      <w:rFonts w:ascii="Symbol" w:hAnsi="Symbol"/>
    </w:rPr>
  </w:style>
  <w:style w:type="character" w:customStyle="1" w:styleId="WW8Num5z2">
    <w:name w:val="WW8Num5z2"/>
    <w:rsid w:val="00542AA7"/>
    <w:rPr>
      <w:rFonts w:ascii="Wingdings" w:hAnsi="Wingdings"/>
    </w:rPr>
  </w:style>
  <w:style w:type="character" w:customStyle="1" w:styleId="WW8Num5z4">
    <w:name w:val="WW8Num5z4"/>
    <w:rsid w:val="00542AA7"/>
    <w:rPr>
      <w:rFonts w:ascii="Courier New" w:hAnsi="Courier New"/>
    </w:rPr>
  </w:style>
  <w:style w:type="character" w:customStyle="1" w:styleId="WW8Num6z0">
    <w:name w:val="WW8Num6z0"/>
    <w:rsid w:val="00542AA7"/>
    <w:rPr>
      <w:rFonts w:ascii="Symbol" w:hAnsi="Symbol"/>
    </w:rPr>
  </w:style>
  <w:style w:type="character" w:customStyle="1" w:styleId="WW8Num6z1">
    <w:name w:val="WW8Num6z1"/>
    <w:rsid w:val="00542AA7"/>
    <w:rPr>
      <w:rFonts w:ascii="Courier New" w:hAnsi="Courier New" w:cs="Courier New"/>
    </w:rPr>
  </w:style>
  <w:style w:type="character" w:customStyle="1" w:styleId="WW8Num6z2">
    <w:name w:val="WW8Num6z2"/>
    <w:rsid w:val="00542AA7"/>
    <w:rPr>
      <w:rFonts w:ascii="Wingdings" w:hAnsi="Wingdings"/>
    </w:rPr>
  </w:style>
  <w:style w:type="character" w:customStyle="1" w:styleId="WW8Num7z0">
    <w:name w:val="WW8Num7z0"/>
    <w:rsid w:val="00542AA7"/>
    <w:rPr>
      <w:rFonts w:cs="Tahoma"/>
    </w:rPr>
  </w:style>
  <w:style w:type="character" w:customStyle="1" w:styleId="WW8Num8z0">
    <w:name w:val="WW8Num8z0"/>
    <w:rsid w:val="00542AA7"/>
    <w:rPr>
      <w:rFonts w:ascii="Symbol" w:hAnsi="Symbol"/>
    </w:rPr>
  </w:style>
  <w:style w:type="character" w:customStyle="1" w:styleId="WW8Num8z1">
    <w:name w:val="WW8Num8z1"/>
    <w:rsid w:val="00542AA7"/>
    <w:rPr>
      <w:rFonts w:ascii="Courier New" w:hAnsi="Courier New" w:cs="Courier New"/>
    </w:rPr>
  </w:style>
  <w:style w:type="character" w:customStyle="1" w:styleId="WW8Num8z2">
    <w:name w:val="WW8Num8z2"/>
    <w:rsid w:val="00542AA7"/>
    <w:rPr>
      <w:rFonts w:ascii="Wingdings" w:hAnsi="Wingdings"/>
    </w:rPr>
  </w:style>
  <w:style w:type="character" w:customStyle="1" w:styleId="WW8Num9z0">
    <w:name w:val="WW8Num9z0"/>
    <w:rsid w:val="00542AA7"/>
    <w:rPr>
      <w:rFonts w:ascii="Symbol" w:hAnsi="Symbol"/>
    </w:rPr>
  </w:style>
  <w:style w:type="character" w:customStyle="1" w:styleId="WW8Num9z1">
    <w:name w:val="WW8Num9z1"/>
    <w:rsid w:val="00542AA7"/>
    <w:rPr>
      <w:rFonts w:ascii="Courier New" w:hAnsi="Courier New" w:cs="Courier New"/>
    </w:rPr>
  </w:style>
  <w:style w:type="character" w:customStyle="1" w:styleId="WW8Num9z2">
    <w:name w:val="WW8Num9z2"/>
    <w:rsid w:val="00542AA7"/>
    <w:rPr>
      <w:rFonts w:ascii="Wingdings" w:hAnsi="Wingdings"/>
    </w:rPr>
  </w:style>
  <w:style w:type="character" w:customStyle="1" w:styleId="WW8Num10z0">
    <w:name w:val="WW8Num10z0"/>
    <w:rsid w:val="00542AA7"/>
    <w:rPr>
      <w:rFonts w:ascii="Wingdings" w:hAnsi="Wingdings"/>
    </w:rPr>
  </w:style>
  <w:style w:type="character" w:customStyle="1" w:styleId="WW8Num10z1">
    <w:name w:val="WW8Num10z1"/>
    <w:rsid w:val="00542AA7"/>
    <w:rPr>
      <w:rFonts w:ascii="Courier New" w:hAnsi="Courier New"/>
    </w:rPr>
  </w:style>
  <w:style w:type="character" w:customStyle="1" w:styleId="WW8Num10z3">
    <w:name w:val="WW8Num10z3"/>
    <w:rsid w:val="00542AA7"/>
    <w:rPr>
      <w:rFonts w:ascii="Symbol" w:hAnsi="Symbol"/>
    </w:rPr>
  </w:style>
  <w:style w:type="character" w:customStyle="1" w:styleId="WW8Num11z0">
    <w:name w:val="WW8Num11z0"/>
    <w:rsid w:val="00542AA7"/>
    <w:rPr>
      <w:rFonts w:ascii="Symbol" w:hAnsi="Symbol"/>
    </w:rPr>
  </w:style>
  <w:style w:type="character" w:customStyle="1" w:styleId="WW8Num11z1">
    <w:name w:val="WW8Num11z1"/>
    <w:rsid w:val="00542AA7"/>
    <w:rPr>
      <w:rFonts w:ascii="Symbol" w:hAnsi="Symbol"/>
      <w:color w:val="auto"/>
    </w:rPr>
  </w:style>
  <w:style w:type="character" w:customStyle="1" w:styleId="WW8Num11z2">
    <w:name w:val="WW8Num11z2"/>
    <w:rsid w:val="00542AA7"/>
    <w:rPr>
      <w:rFonts w:ascii="Wingdings" w:hAnsi="Wingdings"/>
    </w:rPr>
  </w:style>
  <w:style w:type="character" w:customStyle="1" w:styleId="WW8Num11z4">
    <w:name w:val="WW8Num11z4"/>
    <w:rsid w:val="00542AA7"/>
    <w:rPr>
      <w:rFonts w:ascii="Courier New" w:hAnsi="Courier New"/>
    </w:rPr>
  </w:style>
  <w:style w:type="character" w:customStyle="1" w:styleId="WW8Num12z0">
    <w:name w:val="WW8Num12z0"/>
    <w:rsid w:val="00542AA7"/>
    <w:rPr>
      <w:rFonts w:ascii="Symbol" w:hAnsi="Symbol"/>
    </w:rPr>
  </w:style>
  <w:style w:type="character" w:customStyle="1" w:styleId="WW8Num12z1">
    <w:name w:val="WW8Num12z1"/>
    <w:rsid w:val="00542AA7"/>
    <w:rPr>
      <w:rFonts w:ascii="Courier New" w:hAnsi="Courier New"/>
    </w:rPr>
  </w:style>
  <w:style w:type="character" w:customStyle="1" w:styleId="WW8Num12z2">
    <w:name w:val="WW8Num12z2"/>
    <w:rsid w:val="00542AA7"/>
    <w:rPr>
      <w:rFonts w:ascii="Wingdings" w:hAnsi="Wingdings"/>
    </w:rPr>
  </w:style>
  <w:style w:type="character" w:customStyle="1" w:styleId="WW8Num14z0">
    <w:name w:val="WW8Num14z0"/>
    <w:rsid w:val="00542AA7"/>
    <w:rPr>
      <w:rFonts w:ascii="Symbol" w:hAnsi="Symbol"/>
    </w:rPr>
  </w:style>
  <w:style w:type="character" w:customStyle="1" w:styleId="WW8Num14z1">
    <w:name w:val="WW8Num14z1"/>
    <w:rsid w:val="00542AA7"/>
    <w:rPr>
      <w:rFonts w:ascii="Courier New" w:hAnsi="Courier New" w:cs="Courier New"/>
    </w:rPr>
  </w:style>
  <w:style w:type="character" w:customStyle="1" w:styleId="WW8Num14z2">
    <w:name w:val="WW8Num14z2"/>
    <w:rsid w:val="00542AA7"/>
    <w:rPr>
      <w:rFonts w:ascii="Wingdings" w:hAnsi="Wingdings"/>
    </w:rPr>
  </w:style>
  <w:style w:type="character" w:customStyle="1" w:styleId="WW8Num15z0">
    <w:name w:val="WW8Num15z0"/>
    <w:rsid w:val="00542AA7"/>
    <w:rPr>
      <w:rFonts w:ascii="Wingdings" w:hAnsi="Wingdings"/>
    </w:rPr>
  </w:style>
  <w:style w:type="character" w:customStyle="1" w:styleId="WW8Num15z1">
    <w:name w:val="WW8Num15z1"/>
    <w:rsid w:val="00542AA7"/>
    <w:rPr>
      <w:rFonts w:ascii="Courier New" w:hAnsi="Courier New"/>
    </w:rPr>
  </w:style>
  <w:style w:type="character" w:customStyle="1" w:styleId="WW8Num15z3">
    <w:name w:val="WW8Num15z3"/>
    <w:rsid w:val="00542AA7"/>
    <w:rPr>
      <w:rFonts w:ascii="Symbol" w:hAnsi="Symbol"/>
    </w:rPr>
  </w:style>
  <w:style w:type="character" w:customStyle="1" w:styleId="WW8Num16z0">
    <w:name w:val="WW8Num16z0"/>
    <w:rsid w:val="00542AA7"/>
    <w:rPr>
      <w:rFonts w:ascii="Symbol" w:hAnsi="Symbol"/>
    </w:rPr>
  </w:style>
  <w:style w:type="character" w:customStyle="1" w:styleId="WW8Num16z1">
    <w:name w:val="WW8Num16z1"/>
    <w:rsid w:val="00542AA7"/>
    <w:rPr>
      <w:rFonts w:ascii="Courier New" w:hAnsi="Courier New"/>
    </w:rPr>
  </w:style>
  <w:style w:type="character" w:customStyle="1" w:styleId="WW8Num16z2">
    <w:name w:val="WW8Num16z2"/>
    <w:rsid w:val="00542AA7"/>
    <w:rPr>
      <w:rFonts w:ascii="Wingdings" w:hAnsi="Wingdings"/>
    </w:rPr>
  </w:style>
  <w:style w:type="character" w:customStyle="1" w:styleId="WW8Num17z0">
    <w:name w:val="WW8Num17z0"/>
    <w:rsid w:val="00542AA7"/>
    <w:rPr>
      <w:rFonts w:ascii="Symbol" w:hAnsi="Symbol"/>
    </w:rPr>
  </w:style>
  <w:style w:type="character" w:customStyle="1" w:styleId="WW8Num17z1">
    <w:name w:val="WW8Num17z1"/>
    <w:rsid w:val="00542AA7"/>
    <w:rPr>
      <w:rFonts w:ascii="Courier New" w:hAnsi="Courier New" w:cs="Courier New"/>
    </w:rPr>
  </w:style>
  <w:style w:type="character" w:customStyle="1" w:styleId="WW8Num17z2">
    <w:name w:val="WW8Num17z2"/>
    <w:rsid w:val="00542AA7"/>
    <w:rPr>
      <w:rFonts w:ascii="Wingdings" w:hAnsi="Wingdings"/>
    </w:rPr>
  </w:style>
  <w:style w:type="character" w:customStyle="1" w:styleId="WW8Num18z0">
    <w:name w:val="WW8Num18z0"/>
    <w:rsid w:val="00542AA7"/>
    <w:rPr>
      <w:rFonts w:ascii="Symbol" w:hAnsi="Symbol"/>
    </w:rPr>
  </w:style>
  <w:style w:type="character" w:customStyle="1" w:styleId="WW8Num18z1">
    <w:name w:val="WW8Num18z1"/>
    <w:rsid w:val="00542AA7"/>
    <w:rPr>
      <w:rFonts w:ascii="Courier New" w:hAnsi="Courier New" w:cs="Courier New"/>
    </w:rPr>
  </w:style>
  <w:style w:type="character" w:customStyle="1" w:styleId="WW8Num18z2">
    <w:name w:val="WW8Num18z2"/>
    <w:rsid w:val="00542AA7"/>
    <w:rPr>
      <w:rFonts w:ascii="Wingdings" w:hAnsi="Wingdings"/>
    </w:rPr>
  </w:style>
  <w:style w:type="character" w:customStyle="1" w:styleId="WW8Num19z0">
    <w:name w:val="WW8Num19z0"/>
    <w:rsid w:val="00542AA7"/>
    <w:rPr>
      <w:rFonts w:ascii="Symbol" w:hAnsi="Symbol"/>
      <w:color w:val="auto"/>
    </w:rPr>
  </w:style>
  <w:style w:type="character" w:customStyle="1" w:styleId="WW8Num19z1">
    <w:name w:val="WW8Num19z1"/>
    <w:rsid w:val="00542AA7"/>
    <w:rPr>
      <w:rFonts w:ascii="Courier New" w:hAnsi="Courier New"/>
    </w:rPr>
  </w:style>
  <w:style w:type="character" w:customStyle="1" w:styleId="WW8Num19z2">
    <w:name w:val="WW8Num19z2"/>
    <w:rsid w:val="00542AA7"/>
    <w:rPr>
      <w:rFonts w:ascii="Wingdings" w:hAnsi="Wingdings"/>
    </w:rPr>
  </w:style>
  <w:style w:type="character" w:customStyle="1" w:styleId="WW8Num19z3">
    <w:name w:val="WW8Num19z3"/>
    <w:rsid w:val="00542AA7"/>
    <w:rPr>
      <w:rFonts w:ascii="Symbol" w:hAnsi="Symbol"/>
    </w:rPr>
  </w:style>
  <w:style w:type="character" w:customStyle="1" w:styleId="WW8Num21z0">
    <w:name w:val="WW8Num21z0"/>
    <w:rsid w:val="00542AA7"/>
    <w:rPr>
      <w:rFonts w:ascii="Wingdings" w:hAnsi="Wingdings"/>
    </w:rPr>
  </w:style>
  <w:style w:type="character" w:customStyle="1" w:styleId="WW8Num21z1">
    <w:name w:val="WW8Num21z1"/>
    <w:rsid w:val="00542AA7"/>
    <w:rPr>
      <w:rFonts w:ascii="Courier New" w:hAnsi="Courier New"/>
    </w:rPr>
  </w:style>
  <w:style w:type="character" w:customStyle="1" w:styleId="WW8Num21z3">
    <w:name w:val="WW8Num21z3"/>
    <w:rsid w:val="00542AA7"/>
    <w:rPr>
      <w:rFonts w:ascii="Symbol" w:hAnsi="Symbol"/>
    </w:rPr>
  </w:style>
  <w:style w:type="character" w:customStyle="1" w:styleId="WW8Num22z0">
    <w:name w:val="WW8Num22z0"/>
    <w:rsid w:val="00542AA7"/>
    <w:rPr>
      <w:rFonts w:ascii="Wingdings" w:hAnsi="Wingdings"/>
      <w:sz w:val="16"/>
    </w:rPr>
  </w:style>
  <w:style w:type="character" w:customStyle="1" w:styleId="WW8Num22z1">
    <w:name w:val="WW8Num22z1"/>
    <w:rsid w:val="00542AA7"/>
    <w:rPr>
      <w:rFonts w:ascii="Courier New" w:hAnsi="Courier New"/>
    </w:rPr>
  </w:style>
  <w:style w:type="character" w:customStyle="1" w:styleId="WW8Num22z2">
    <w:name w:val="WW8Num22z2"/>
    <w:rsid w:val="00542AA7"/>
    <w:rPr>
      <w:rFonts w:ascii="Wingdings" w:hAnsi="Wingdings"/>
    </w:rPr>
  </w:style>
  <w:style w:type="character" w:customStyle="1" w:styleId="WW8Num22z3">
    <w:name w:val="WW8Num22z3"/>
    <w:rsid w:val="00542AA7"/>
    <w:rPr>
      <w:rFonts w:ascii="Symbol" w:hAnsi="Symbol"/>
    </w:rPr>
  </w:style>
  <w:style w:type="character" w:customStyle="1" w:styleId="WW8Num23z0">
    <w:name w:val="WW8Num23z0"/>
    <w:rsid w:val="00542AA7"/>
    <w:rPr>
      <w:rFonts w:ascii="Symbol" w:hAnsi="Symbol"/>
    </w:rPr>
  </w:style>
  <w:style w:type="character" w:customStyle="1" w:styleId="WW8Num23z1">
    <w:name w:val="WW8Num23z1"/>
    <w:rsid w:val="00542AA7"/>
    <w:rPr>
      <w:rFonts w:ascii="Courier New" w:hAnsi="Courier New"/>
    </w:rPr>
  </w:style>
  <w:style w:type="character" w:customStyle="1" w:styleId="WW8Num23z2">
    <w:name w:val="WW8Num23z2"/>
    <w:rsid w:val="00542AA7"/>
    <w:rPr>
      <w:rFonts w:ascii="Wingdings" w:hAnsi="Wingdings"/>
    </w:rPr>
  </w:style>
  <w:style w:type="character" w:customStyle="1" w:styleId="WW8Num24z0">
    <w:name w:val="WW8Num24z0"/>
    <w:rsid w:val="00542AA7"/>
    <w:rPr>
      <w:rFonts w:ascii="Symbol" w:hAnsi="Symbol"/>
    </w:rPr>
  </w:style>
  <w:style w:type="character" w:customStyle="1" w:styleId="WW8Num24z1">
    <w:name w:val="WW8Num24z1"/>
    <w:rsid w:val="00542AA7"/>
    <w:rPr>
      <w:rFonts w:ascii="Courier New" w:hAnsi="Courier New"/>
    </w:rPr>
  </w:style>
  <w:style w:type="character" w:customStyle="1" w:styleId="WW8Num24z2">
    <w:name w:val="WW8Num24z2"/>
    <w:rsid w:val="00542AA7"/>
    <w:rPr>
      <w:rFonts w:ascii="Wingdings" w:hAnsi="Wingdings"/>
    </w:rPr>
  </w:style>
  <w:style w:type="character" w:customStyle="1" w:styleId="WW8Num25z0">
    <w:name w:val="WW8Num25z0"/>
    <w:rsid w:val="00542AA7"/>
    <w:rPr>
      <w:rFonts w:ascii="Symbol" w:hAnsi="Symbol"/>
    </w:rPr>
  </w:style>
  <w:style w:type="character" w:customStyle="1" w:styleId="WW8Num25z1">
    <w:name w:val="WW8Num25z1"/>
    <w:rsid w:val="00542AA7"/>
    <w:rPr>
      <w:rFonts w:ascii="Times New Roman" w:eastAsia="Times New Roman" w:hAnsi="Times New Roman" w:cs="Times New Roman"/>
    </w:rPr>
  </w:style>
  <w:style w:type="character" w:customStyle="1" w:styleId="WW8Num25z2">
    <w:name w:val="WW8Num25z2"/>
    <w:rsid w:val="00542AA7"/>
    <w:rPr>
      <w:rFonts w:ascii="Wingdings" w:hAnsi="Wingdings"/>
    </w:rPr>
  </w:style>
  <w:style w:type="character" w:customStyle="1" w:styleId="WW8Num25z4">
    <w:name w:val="WW8Num25z4"/>
    <w:rsid w:val="00542AA7"/>
    <w:rPr>
      <w:rFonts w:ascii="Courier New" w:hAnsi="Courier New"/>
    </w:rPr>
  </w:style>
  <w:style w:type="character" w:customStyle="1" w:styleId="WW8Num26z0">
    <w:name w:val="WW8Num26z0"/>
    <w:rsid w:val="00542AA7"/>
    <w:rPr>
      <w:rFonts w:ascii="Symbol" w:hAnsi="Symbol"/>
    </w:rPr>
  </w:style>
  <w:style w:type="character" w:customStyle="1" w:styleId="WW8Num26z1">
    <w:name w:val="WW8Num26z1"/>
    <w:rsid w:val="00542AA7"/>
    <w:rPr>
      <w:rFonts w:ascii="Courier New" w:hAnsi="Courier New"/>
    </w:rPr>
  </w:style>
  <w:style w:type="character" w:customStyle="1" w:styleId="WW8Num26z2">
    <w:name w:val="WW8Num26z2"/>
    <w:rsid w:val="00542AA7"/>
    <w:rPr>
      <w:rFonts w:ascii="Wingdings" w:hAnsi="Wingdings"/>
    </w:rPr>
  </w:style>
  <w:style w:type="character" w:customStyle="1" w:styleId="Carpredefinitoparagrafo1">
    <w:name w:val="Car. predefinito paragrafo1"/>
    <w:rsid w:val="00542AA7"/>
  </w:style>
  <w:style w:type="character" w:styleId="Collegamentoipertestuale">
    <w:name w:val="Hyperlink"/>
    <w:basedOn w:val="Carpredefinitoparagrafo1"/>
    <w:rsid w:val="00542AA7"/>
    <w:rPr>
      <w:color w:val="0000FF"/>
      <w:u w:val="single"/>
    </w:rPr>
  </w:style>
  <w:style w:type="character" w:customStyle="1" w:styleId="testonormalenero1">
    <w:name w:val="testonormalenero1"/>
    <w:basedOn w:val="Carpredefinitoparagrafo1"/>
    <w:rsid w:val="00542AA7"/>
    <w:rPr>
      <w:rFonts w:ascii="Verdana" w:hAnsi="Verdana"/>
      <w:strike w:val="0"/>
      <w:dstrike w:val="0"/>
      <w:color w:val="000000"/>
      <w:sz w:val="17"/>
      <w:szCs w:val="17"/>
      <w:u w:val="none"/>
    </w:rPr>
  </w:style>
  <w:style w:type="character" w:styleId="Numeropagina">
    <w:name w:val="page number"/>
    <w:basedOn w:val="Carpredefinitoparagrafo1"/>
    <w:rsid w:val="00542AA7"/>
  </w:style>
  <w:style w:type="character" w:styleId="Collegamentovisitato">
    <w:name w:val="FollowedHyperlink"/>
    <w:basedOn w:val="Carpredefinitoparagrafo1"/>
    <w:rsid w:val="00542AA7"/>
    <w:rPr>
      <w:color w:val="800080"/>
      <w:u w:val="single"/>
    </w:rPr>
  </w:style>
  <w:style w:type="character" w:styleId="Enfasigrassetto">
    <w:name w:val="Strong"/>
    <w:basedOn w:val="Carpredefinitoparagrafo1"/>
    <w:qFormat/>
    <w:rsid w:val="00542AA7"/>
    <w:rPr>
      <w:rFonts w:cs="Times New Roman"/>
      <w:b/>
      <w:bCs/>
    </w:rPr>
  </w:style>
  <w:style w:type="character" w:customStyle="1" w:styleId="Caratteredellanota">
    <w:name w:val="Carattere della nota"/>
    <w:basedOn w:val="Carpredefinitoparagrafo1"/>
    <w:rsid w:val="00542AA7"/>
    <w:rPr>
      <w:vertAlign w:val="superscript"/>
    </w:rPr>
  </w:style>
  <w:style w:type="paragraph" w:customStyle="1" w:styleId="Intestazione1">
    <w:name w:val="Intestazione1"/>
    <w:basedOn w:val="Normale"/>
    <w:next w:val="Corpodeltesto"/>
    <w:rsid w:val="00542A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542AA7"/>
    <w:pPr>
      <w:autoSpaceDE w:val="0"/>
    </w:pPr>
    <w:rPr>
      <w:rFonts w:ascii="Times-Roman" w:hAnsi="Times-Roman"/>
      <w:color w:val="FF0000"/>
      <w:sz w:val="23"/>
      <w:szCs w:val="23"/>
    </w:rPr>
  </w:style>
  <w:style w:type="paragraph" w:styleId="Elenco">
    <w:name w:val="List"/>
    <w:basedOn w:val="Corpodeltesto"/>
    <w:rsid w:val="00542AA7"/>
    <w:rPr>
      <w:rFonts w:cs="Tahoma"/>
    </w:rPr>
  </w:style>
  <w:style w:type="paragraph" w:customStyle="1" w:styleId="Didascalia1">
    <w:name w:val="Didascalia1"/>
    <w:basedOn w:val="Normale"/>
    <w:rsid w:val="00542AA7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542AA7"/>
    <w:pPr>
      <w:suppressLineNumbers/>
      <w:suppressAutoHyphens/>
    </w:pPr>
    <w:rPr>
      <w:rFonts w:cs="Tahoma"/>
    </w:rPr>
  </w:style>
  <w:style w:type="paragraph" w:customStyle="1" w:styleId="Corpodeltesto21">
    <w:name w:val="Corpo del testo 21"/>
    <w:basedOn w:val="Normale"/>
    <w:rsid w:val="00542AA7"/>
    <w:pPr>
      <w:autoSpaceDE w:val="0"/>
    </w:pPr>
    <w:rPr>
      <w:rFonts w:ascii="Times-Roman" w:hAnsi="Times-Roman"/>
      <w:color w:val="000000"/>
      <w:sz w:val="23"/>
      <w:szCs w:val="23"/>
    </w:rPr>
  </w:style>
  <w:style w:type="paragraph" w:customStyle="1" w:styleId="Corpodeltesto31">
    <w:name w:val="Corpo del testo 31"/>
    <w:basedOn w:val="Normale"/>
    <w:rsid w:val="00542AA7"/>
    <w:pPr>
      <w:autoSpaceDE w:val="0"/>
      <w:jc w:val="both"/>
    </w:pPr>
    <w:rPr>
      <w:rFonts w:ascii="Times-Roman" w:hAnsi="Times-Roman"/>
      <w:color w:val="000000"/>
      <w:sz w:val="23"/>
      <w:szCs w:val="23"/>
    </w:rPr>
  </w:style>
  <w:style w:type="paragraph" w:styleId="Titolo">
    <w:name w:val="Title"/>
    <w:basedOn w:val="Normale"/>
    <w:next w:val="Sottotitolo"/>
    <w:qFormat/>
    <w:rsid w:val="00542AA7"/>
    <w:pPr>
      <w:autoSpaceDE w:val="0"/>
      <w:jc w:val="center"/>
    </w:pPr>
    <w:rPr>
      <w:rFonts w:ascii="Times-Bold" w:hAnsi="Times-Bold"/>
      <w:b/>
      <w:bCs/>
      <w:sz w:val="26"/>
      <w:szCs w:val="26"/>
    </w:rPr>
  </w:style>
  <w:style w:type="paragraph" w:styleId="Sottotitolo">
    <w:name w:val="Subtitle"/>
    <w:basedOn w:val="Intestazione1"/>
    <w:next w:val="Corpodeltesto"/>
    <w:qFormat/>
    <w:rsid w:val="00542AA7"/>
    <w:pPr>
      <w:jc w:val="center"/>
    </w:pPr>
    <w:rPr>
      <w:i/>
      <w:iCs/>
    </w:rPr>
  </w:style>
  <w:style w:type="paragraph" w:styleId="Pidipagina">
    <w:name w:val="footer"/>
    <w:basedOn w:val="Normale"/>
    <w:link w:val="PidipaginaCarattere"/>
    <w:rsid w:val="00542AA7"/>
    <w:pPr>
      <w:tabs>
        <w:tab w:val="center" w:pos="4819"/>
        <w:tab w:val="right" w:pos="9638"/>
      </w:tabs>
      <w:ind w:left="835"/>
    </w:pPr>
    <w:rPr>
      <w:sz w:val="20"/>
      <w:szCs w:val="20"/>
    </w:rPr>
  </w:style>
  <w:style w:type="paragraph" w:customStyle="1" w:styleId="impartext">
    <w:name w:val="impartext"/>
    <w:basedOn w:val="Normale"/>
    <w:rsid w:val="00542AA7"/>
    <w:pPr>
      <w:spacing w:after="210"/>
    </w:pPr>
    <w:rPr>
      <w:rFonts w:ascii="Arial" w:hAnsi="Arial" w:cs="Arial"/>
      <w:color w:val="000000"/>
    </w:rPr>
  </w:style>
  <w:style w:type="paragraph" w:customStyle="1" w:styleId="Corpodeltesto22">
    <w:name w:val="Corpo del testo 22"/>
    <w:basedOn w:val="Normale"/>
    <w:rsid w:val="00542AA7"/>
    <w:pPr>
      <w:suppressAutoHyphens/>
      <w:overflowPunct w:val="0"/>
      <w:autoSpaceDE w:val="0"/>
      <w:jc w:val="both"/>
      <w:textAlignment w:val="baseline"/>
    </w:pPr>
    <w:rPr>
      <w:rFonts w:ascii="Verdana" w:hAnsi="Verdana"/>
      <w:b/>
      <w:sz w:val="20"/>
      <w:szCs w:val="20"/>
    </w:rPr>
  </w:style>
  <w:style w:type="paragraph" w:customStyle="1" w:styleId="Default">
    <w:name w:val="Default"/>
    <w:rsid w:val="00542AA7"/>
    <w:pPr>
      <w:suppressAutoHyphens/>
      <w:autoSpaceDE w:val="0"/>
    </w:pPr>
    <w:rPr>
      <w:rFonts w:ascii="BHHJGD+Arial" w:eastAsia="Arial" w:hAnsi="BHHJGD+Arial"/>
      <w:color w:val="000000"/>
      <w:sz w:val="24"/>
      <w:szCs w:val="24"/>
      <w:lang w:eastAsia="ar-SA"/>
    </w:rPr>
  </w:style>
  <w:style w:type="paragraph" w:customStyle="1" w:styleId="Indirizzoscuola">
    <w:name w:val="Indirizzo scuola"/>
    <w:basedOn w:val="Default"/>
    <w:next w:val="Default"/>
    <w:rsid w:val="00542AA7"/>
    <w:rPr>
      <w:rFonts w:ascii="BHHJBB+Arial" w:hAnsi="BHHJBB+Arial"/>
      <w:color w:val="auto"/>
      <w:sz w:val="20"/>
    </w:rPr>
  </w:style>
  <w:style w:type="paragraph" w:styleId="Testonotaapidipagina">
    <w:name w:val="footnote text"/>
    <w:basedOn w:val="Normale"/>
    <w:rsid w:val="00542AA7"/>
    <w:rPr>
      <w:sz w:val="20"/>
      <w:szCs w:val="20"/>
    </w:rPr>
  </w:style>
  <w:style w:type="paragraph" w:styleId="PreformattatoHTML">
    <w:name w:val="HTML Preformatted"/>
    <w:basedOn w:val="Normale"/>
    <w:rsid w:val="00542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NormaleWeb">
    <w:name w:val="Normal (Web)"/>
    <w:basedOn w:val="Normale"/>
    <w:rsid w:val="00542AA7"/>
    <w:pPr>
      <w:spacing w:before="280" w:after="280"/>
    </w:pPr>
    <w:rPr>
      <w:rFonts w:eastAsia="PMingLiU"/>
    </w:rPr>
  </w:style>
  <w:style w:type="paragraph" w:customStyle="1" w:styleId="Contenutotabella">
    <w:name w:val="Contenuto tabella"/>
    <w:basedOn w:val="Normale"/>
    <w:rsid w:val="00542AA7"/>
    <w:pPr>
      <w:suppressLineNumbers/>
    </w:pPr>
  </w:style>
  <w:style w:type="paragraph" w:customStyle="1" w:styleId="Intestazionetabella">
    <w:name w:val="Intestazione tabella"/>
    <w:basedOn w:val="Contenutotabella"/>
    <w:rsid w:val="00542AA7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542AA7"/>
  </w:style>
  <w:style w:type="paragraph" w:styleId="Intestazione">
    <w:name w:val="header"/>
    <w:basedOn w:val="Normale"/>
    <w:rsid w:val="00542AA7"/>
    <w:pPr>
      <w:suppressLineNumbers/>
      <w:tabs>
        <w:tab w:val="center" w:pos="4818"/>
        <w:tab w:val="right" w:pos="9637"/>
      </w:tabs>
    </w:pPr>
  </w:style>
  <w:style w:type="paragraph" w:styleId="Paragrafoelenco">
    <w:name w:val="List Paragraph"/>
    <w:basedOn w:val="Normale"/>
    <w:qFormat/>
    <w:rsid w:val="005D04A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7A11DD"/>
    <w:rPr>
      <w:lang w:eastAsia="ar-SA"/>
    </w:rPr>
  </w:style>
  <w:style w:type="paragraph" w:customStyle="1" w:styleId="NormaleWeb1">
    <w:name w:val="Normale (Web)1"/>
    <w:basedOn w:val="Normale"/>
    <w:rsid w:val="004B2D31"/>
    <w:pPr>
      <w:widowControl w:val="0"/>
      <w:suppressAutoHyphens/>
      <w:spacing w:before="100" w:after="119" w:line="200" w:lineRule="atLeast"/>
    </w:pPr>
    <w:rPr>
      <w:kern w:val="1"/>
    </w:rPr>
  </w:style>
  <w:style w:type="character" w:styleId="Rimandonotaapidipagina">
    <w:name w:val="footnote reference"/>
    <w:basedOn w:val="Carpredefinitoparagrafo"/>
    <w:rsid w:val="00300785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E6B19"/>
  </w:style>
  <w:style w:type="character" w:styleId="Enfasicorsivo">
    <w:name w:val="Emphasis"/>
    <w:basedOn w:val="Carpredefinitoparagrafo"/>
    <w:uiPriority w:val="20"/>
    <w:qFormat/>
    <w:rsid w:val="007E3A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scrizioni.carducc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EE00300B@PEC.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ee00300b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uolecarducci.livorno.it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peppecau.it/stemmi/reppublica_italiana/stemma-della-repubblica-italiana-colori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DBB4F-02CA-44C4-A075-3D74768A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Art</vt:lpstr>
    </vt:vector>
  </TitlesOfParts>
  <Company/>
  <LinksUpToDate>false</LinksUpToDate>
  <CharactersWithSpaces>8953</CharactersWithSpaces>
  <SharedDoc>false</SharedDoc>
  <HLinks>
    <vt:vector size="42" baseType="variant">
      <vt:variant>
        <vt:i4>4390965</vt:i4>
      </vt:variant>
      <vt:variant>
        <vt:i4>15</vt:i4>
      </vt:variant>
      <vt:variant>
        <vt:i4>0</vt:i4>
      </vt:variant>
      <vt:variant>
        <vt:i4>5</vt:i4>
      </vt:variant>
      <vt:variant>
        <vt:lpwstr>mailto:iscrizioni.carducci@gmail.com</vt:lpwstr>
      </vt:variant>
      <vt:variant>
        <vt:lpwstr/>
      </vt:variant>
      <vt:variant>
        <vt:i4>524303</vt:i4>
      </vt:variant>
      <vt:variant>
        <vt:i4>12</vt:i4>
      </vt:variant>
      <vt:variant>
        <vt:i4>0</vt:i4>
      </vt:variant>
      <vt:variant>
        <vt:i4>5</vt:i4>
      </vt:variant>
      <vt:variant>
        <vt:lpwstr>http://www.scuolecarducci.livorno.it/Iscrizioni.html</vt:lpwstr>
      </vt:variant>
      <vt:variant>
        <vt:lpwstr/>
      </vt:variant>
      <vt:variant>
        <vt:i4>5636120</vt:i4>
      </vt:variant>
      <vt:variant>
        <vt:i4>9</vt:i4>
      </vt:variant>
      <vt:variant>
        <vt:i4>0</vt:i4>
      </vt:variant>
      <vt:variant>
        <vt:i4>5</vt:i4>
      </vt:variant>
      <vt:variant>
        <vt:lpwstr>http://www.iscrizioni.istruzione.it/</vt:lpwstr>
      </vt:variant>
      <vt:variant>
        <vt:lpwstr/>
      </vt:variant>
      <vt:variant>
        <vt:i4>4915318</vt:i4>
      </vt:variant>
      <vt:variant>
        <vt:i4>6</vt:i4>
      </vt:variant>
      <vt:variant>
        <vt:i4>0</vt:i4>
      </vt:variant>
      <vt:variant>
        <vt:i4>5</vt:i4>
      </vt:variant>
      <vt:variant>
        <vt:lpwstr>mailto:LIEE00300B@PEC.ISTRUZIONE.IT</vt:lpwstr>
      </vt:variant>
      <vt:variant>
        <vt:lpwstr/>
      </vt:variant>
      <vt:variant>
        <vt:i4>101</vt:i4>
      </vt:variant>
      <vt:variant>
        <vt:i4>3</vt:i4>
      </vt:variant>
      <vt:variant>
        <vt:i4>0</vt:i4>
      </vt:variant>
      <vt:variant>
        <vt:i4>5</vt:i4>
      </vt:variant>
      <vt:variant>
        <vt:lpwstr>mailto:liee00300b@istruzione.it</vt:lpwstr>
      </vt:variant>
      <vt:variant>
        <vt:lpwstr/>
      </vt:variant>
      <vt:variant>
        <vt:i4>5898328</vt:i4>
      </vt:variant>
      <vt:variant>
        <vt:i4>0</vt:i4>
      </vt:variant>
      <vt:variant>
        <vt:i4>0</vt:i4>
      </vt:variant>
      <vt:variant>
        <vt:i4>5</vt:i4>
      </vt:variant>
      <vt:variant>
        <vt:lpwstr>http://www.scuolecarducci.livorno.it/</vt:lpwstr>
      </vt:variant>
      <vt:variant>
        <vt:lpwstr/>
      </vt:variant>
      <vt:variant>
        <vt:i4>1441907</vt:i4>
      </vt:variant>
      <vt:variant>
        <vt:i4>-1</vt:i4>
      </vt:variant>
      <vt:variant>
        <vt:i4>2052</vt:i4>
      </vt:variant>
      <vt:variant>
        <vt:i4>1</vt:i4>
      </vt:variant>
      <vt:variant>
        <vt:lpwstr>http://www.peppecau.it/stemmi/reppublica_italiana/stemma-della-repubblica-italiana-colori.jpg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</dc:title>
  <dc:creator>CAMI</dc:creator>
  <cp:lastModifiedBy>Camilla</cp:lastModifiedBy>
  <cp:revision>3</cp:revision>
  <cp:lastPrinted>2017-01-10T08:21:00Z</cp:lastPrinted>
  <dcterms:created xsi:type="dcterms:W3CDTF">2017-01-10T08:23:00Z</dcterms:created>
  <dcterms:modified xsi:type="dcterms:W3CDTF">2017-01-10T08:24:00Z</dcterms:modified>
</cp:coreProperties>
</file>